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A3" w:rsidRPr="00512402" w:rsidRDefault="00C03483" w:rsidP="00A4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Футбольне поле для учнів</w:t>
      </w:r>
      <w:r w:rsidR="00DD30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E407D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НВК «Школа-гімназія Шептицьких»</w:t>
      </w:r>
    </w:p>
    <w:p w:rsidR="00A41827" w:rsidRPr="00512402" w:rsidRDefault="00A41827" w:rsidP="00A4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9ED" w:rsidRPr="00512402" w:rsidRDefault="00D809ED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Локалізація</w:t>
      </w:r>
      <w:r w:rsidR="006B2B5B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512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2B5B" w:rsidRPr="00512402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="006B2B5B" w:rsidRPr="00512402">
        <w:rPr>
          <w:rFonts w:ascii="Times New Roman" w:hAnsi="Times New Roman" w:cs="Times New Roman"/>
          <w:sz w:val="24"/>
          <w:szCs w:val="24"/>
        </w:rPr>
        <w:t>,</w:t>
      </w:r>
      <w:r w:rsidR="006B2B5B" w:rsidRPr="00512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вул. Г. </w:t>
      </w:r>
      <w:proofErr w:type="spellStart"/>
      <w:r w:rsidRPr="00512402">
        <w:rPr>
          <w:rFonts w:ascii="Times New Roman" w:hAnsi="Times New Roman" w:cs="Times New Roman"/>
          <w:sz w:val="24"/>
          <w:szCs w:val="24"/>
          <w:lang w:eastAsia="zh-CN"/>
        </w:rPr>
        <w:t>Хоткевича</w:t>
      </w:r>
      <w:proofErr w:type="spellEnd"/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, 16 </w:t>
      </w:r>
    </w:p>
    <w:p w:rsidR="00A41827" w:rsidRPr="00512402" w:rsidRDefault="00A41827" w:rsidP="00A418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407D" w:rsidRPr="00512402" w:rsidRDefault="005E407D" w:rsidP="00A418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Короткий опис:</w:t>
      </w:r>
    </w:p>
    <w:p w:rsidR="007B6787" w:rsidRPr="00512402" w:rsidRDefault="00A41827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Найголовнішою турботою нашої держави мають бути діти та їх майбутнє. </w:t>
      </w:r>
      <w:r w:rsidR="007B6787" w:rsidRPr="00512402">
        <w:rPr>
          <w:rFonts w:ascii="Times New Roman" w:hAnsi="Times New Roman" w:cs="Times New Roman"/>
          <w:sz w:val="24"/>
          <w:szCs w:val="24"/>
        </w:rPr>
        <w:t xml:space="preserve">Вони заслуговують на захищене, здорове та творче середовище, в якому могли б, граючись, повноцінно розвиватися. Дітям необхідно створити </w:t>
      </w:r>
      <w:r w:rsidRPr="00512402">
        <w:rPr>
          <w:rFonts w:ascii="Times New Roman" w:hAnsi="Times New Roman" w:cs="Times New Roman"/>
          <w:sz w:val="24"/>
          <w:szCs w:val="24"/>
        </w:rPr>
        <w:t>най</w:t>
      </w:r>
      <w:r w:rsidR="007B6787" w:rsidRPr="00512402">
        <w:rPr>
          <w:rFonts w:ascii="Times New Roman" w:hAnsi="Times New Roman" w:cs="Times New Roman"/>
          <w:sz w:val="24"/>
          <w:szCs w:val="24"/>
        </w:rPr>
        <w:t xml:space="preserve">кращі умови життя, які б дозволяли їм </w:t>
      </w:r>
      <w:r w:rsidRPr="00512402">
        <w:rPr>
          <w:rFonts w:ascii="Times New Roman" w:hAnsi="Times New Roman" w:cs="Times New Roman"/>
          <w:sz w:val="24"/>
          <w:szCs w:val="24"/>
        </w:rPr>
        <w:t xml:space="preserve">рости </w:t>
      </w:r>
      <w:r w:rsidR="007B6787" w:rsidRPr="00512402">
        <w:rPr>
          <w:rFonts w:ascii="Times New Roman" w:hAnsi="Times New Roman" w:cs="Times New Roman"/>
          <w:sz w:val="24"/>
          <w:szCs w:val="24"/>
        </w:rPr>
        <w:t xml:space="preserve">фізично здоровими, розумово розвиненими, </w:t>
      </w:r>
      <w:proofErr w:type="spellStart"/>
      <w:r w:rsidR="007B6787" w:rsidRPr="00512402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="007B6787" w:rsidRPr="00512402">
        <w:rPr>
          <w:rFonts w:ascii="Times New Roman" w:hAnsi="Times New Roman" w:cs="Times New Roman"/>
          <w:sz w:val="24"/>
          <w:szCs w:val="24"/>
        </w:rPr>
        <w:t xml:space="preserve"> врівноваженими, соціально відповідальними та здатними набувати знання.</w:t>
      </w:r>
    </w:p>
    <w:p w:rsidR="00A41827" w:rsidRPr="00512402" w:rsidRDefault="007B6787" w:rsidP="00A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Актуальність проекту полягає в практичному створенні комфортних умов для дітей, адже у гімназії навчаються понад 300 </w:t>
      </w:r>
      <w:r w:rsidR="001B733E" w:rsidRPr="00512402">
        <w:rPr>
          <w:rFonts w:ascii="Times New Roman" w:hAnsi="Times New Roman" w:cs="Times New Roman"/>
          <w:sz w:val="24"/>
          <w:szCs w:val="24"/>
        </w:rPr>
        <w:t>учнів</w:t>
      </w:r>
      <w:r w:rsidRPr="00512402">
        <w:rPr>
          <w:rFonts w:ascii="Times New Roman" w:hAnsi="Times New Roman" w:cs="Times New Roman"/>
          <w:sz w:val="24"/>
          <w:szCs w:val="24"/>
        </w:rPr>
        <w:t>.</w:t>
      </w:r>
    </w:p>
    <w:p w:rsidR="004370B4" w:rsidRPr="00512402" w:rsidRDefault="00E61825" w:rsidP="00A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ab/>
      </w:r>
      <w:r w:rsidR="004370B4" w:rsidRPr="00512402">
        <w:rPr>
          <w:rFonts w:ascii="Times New Roman" w:hAnsi="Times New Roman" w:cs="Times New Roman"/>
          <w:sz w:val="24"/>
          <w:szCs w:val="24"/>
        </w:rPr>
        <w:t xml:space="preserve">Потрібно зазначити, що проблема полягає у тому, що в умовах сучасного способу життя, в час прогресу та інтенсивному розвитку передових технологій, виникає гостра проблема у створенні належних умов для фізичного та духовного розвитку дітей. Сьогодні підростаюче покоління, замість активного заняття спортом чи простого проведення дозвілля на свіжому повітрі, обирає ігри за комп’ютером, а замість проведення свого вільного часу в колективі своїх однолітків, надає перевагу спілкуванню в соціальних мережах. </w:t>
      </w:r>
    </w:p>
    <w:p w:rsidR="004370B4" w:rsidRPr="00512402" w:rsidRDefault="004370B4" w:rsidP="00A41827">
      <w:pPr>
        <w:pStyle w:val="ab"/>
        <w:spacing w:before="0" w:beforeAutospacing="0" w:after="0" w:afterAutospacing="0"/>
        <w:ind w:firstLine="720"/>
        <w:jc w:val="both"/>
      </w:pPr>
      <w:r w:rsidRPr="00512402">
        <w:t xml:space="preserve">Беручи до уваги проблеми описані вище, варто зазначити, що </w:t>
      </w:r>
      <w:r w:rsidR="00155174" w:rsidRPr="00512402">
        <w:t>спортивний</w:t>
      </w:r>
      <w:r w:rsidRPr="00512402">
        <w:t xml:space="preserve"> майданчик</w:t>
      </w:r>
      <w:r w:rsidR="00155174" w:rsidRPr="00512402">
        <w:t>, зокрема футбольне поле,</w:t>
      </w:r>
      <w:r w:rsidRPr="00512402">
        <w:t xml:space="preserve"> відіграє велику роль у розвитку наших дітей! Він є місцем</w:t>
      </w:r>
      <w:r w:rsidR="00A41827" w:rsidRPr="00512402">
        <w:t>,</w:t>
      </w:r>
      <w:r w:rsidRPr="00512402">
        <w:t xml:space="preserve"> в якому дитина знаходить собі нових друзів, і місцем налагодження контактів,</w:t>
      </w:r>
      <w:r w:rsidR="00E61825" w:rsidRPr="00512402">
        <w:t xml:space="preserve"> і зміцнює дружбу,</w:t>
      </w:r>
      <w:r w:rsidRPr="00512402">
        <w:t xml:space="preserve"> а також допомагає визначати </w:t>
      </w:r>
      <w:r w:rsidR="00155174" w:rsidRPr="00512402">
        <w:t>учневі</w:t>
      </w:r>
      <w:r w:rsidRPr="00512402">
        <w:t xml:space="preserve"> своє місце в соціумі. Також </w:t>
      </w:r>
      <w:r w:rsidR="00155174" w:rsidRPr="00512402">
        <w:t>спортивний</w:t>
      </w:r>
      <w:r w:rsidRPr="00512402">
        <w:t xml:space="preserve"> майданчик дозволяє розвивати тіло дитини в правильному напрямку. </w:t>
      </w:r>
    </w:p>
    <w:p w:rsidR="00A41827" w:rsidRPr="00512402" w:rsidRDefault="00A41827" w:rsidP="00A4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9ED" w:rsidRPr="00512402" w:rsidRDefault="00D809ED" w:rsidP="00A418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Опис проекту</w:t>
      </w:r>
    </w:p>
    <w:p w:rsidR="000254B2" w:rsidRPr="00512402" w:rsidRDefault="00D809ED" w:rsidP="00A418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Проблема:</w:t>
      </w:r>
    </w:p>
    <w:p w:rsidR="00AB2631" w:rsidRPr="00512402" w:rsidRDefault="00C4233A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НВК “Школа-гімназія Шептицьких” знаходиться у приміщенні колишнього дошкільного закладу, збудованого ще за радянських часів. </w:t>
      </w:r>
      <w:r w:rsidR="001E0611" w:rsidRPr="00512402">
        <w:rPr>
          <w:rFonts w:ascii="Times New Roman" w:hAnsi="Times New Roman" w:cs="Times New Roman"/>
          <w:sz w:val="24"/>
          <w:szCs w:val="24"/>
          <w:lang w:eastAsia="zh-CN"/>
        </w:rPr>
        <w:t>Гімназія</w:t>
      </w:r>
      <w:r w:rsidR="0059462D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р</w:t>
      </w:r>
      <w:r w:rsidR="00AB2631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озміщена в густозаселеній частині міста, є перспективною та розташована в молодому та найбільшому мікрорайоні Львова.</w:t>
      </w:r>
    </w:p>
    <w:p w:rsidR="00524689" w:rsidRPr="00512402" w:rsidRDefault="00C4233A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Згідно результатів опитування батьків, учнів та працівників гімназії, ми з’ясували, що однією з найактуальніших проблем сьогодення гімназії є </w:t>
      </w:r>
      <w:r w:rsidR="00830E38" w:rsidRPr="00512402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="00830E38" w:rsidRPr="00512402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="00830E38" w:rsidRPr="00512402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="00830E38" w:rsidRPr="00512402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="00830E38" w:rsidRPr="00512402">
        <w:rPr>
          <w:rFonts w:ascii="Times New Roman" w:hAnsi="Times New Roman" w:cs="Times New Roman"/>
          <w:sz w:val="24"/>
          <w:szCs w:val="24"/>
          <w:lang w:eastAsia="zh-CN"/>
        </w:rPr>
        <w:softHyphen/>
      </w:r>
      <w:r w:rsidR="00F56039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відсутність повноцінного футбольного поля для учнів, де вони мали б </w:t>
      </w:r>
      <w:bookmarkStart w:id="0" w:name="_Hlk19452714"/>
      <w:r w:rsidR="00524689" w:rsidRPr="00512402">
        <w:rPr>
          <w:rFonts w:ascii="Times New Roman" w:hAnsi="Times New Roman" w:cs="Times New Roman"/>
          <w:sz w:val="24"/>
          <w:szCs w:val="24"/>
        </w:rPr>
        <w:t>комфортні умови під час навчально-виховного процесу, для розвитку своїх фізичних здібностей.</w:t>
      </w:r>
    </w:p>
    <w:p w:rsidR="00A41827" w:rsidRPr="00512402" w:rsidRDefault="00A41827" w:rsidP="00A4182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D1811" w:rsidRPr="00512402" w:rsidRDefault="00AD1811" w:rsidP="00A4182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2402">
        <w:rPr>
          <w:rFonts w:ascii="Times New Roman" w:hAnsi="Times New Roman" w:cs="Times New Roman"/>
          <w:bCs/>
          <w:i/>
          <w:sz w:val="24"/>
          <w:szCs w:val="24"/>
        </w:rPr>
        <w:t xml:space="preserve">В рамках реалізації даного проекту враховані інтереси усіх </w:t>
      </w:r>
      <w:r w:rsidR="00FE12F5" w:rsidRPr="00512402">
        <w:rPr>
          <w:rFonts w:ascii="Times New Roman" w:hAnsi="Times New Roman" w:cs="Times New Roman"/>
          <w:bCs/>
          <w:i/>
          <w:sz w:val="24"/>
          <w:szCs w:val="24"/>
        </w:rPr>
        <w:t>учнів гімназії</w:t>
      </w:r>
      <w:r w:rsidRPr="0051240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24689" w:rsidRPr="00512402" w:rsidRDefault="00524689" w:rsidP="00A41827">
      <w:pPr>
        <w:pStyle w:val="ab"/>
        <w:spacing w:before="0" w:beforeAutospacing="0" w:after="0" w:afterAutospacing="0"/>
        <w:ind w:firstLine="567"/>
        <w:jc w:val="both"/>
      </w:pPr>
      <w:r w:rsidRPr="00512402">
        <w:t>Цільовою групою проекту є понад 300 гімназистів.</w:t>
      </w:r>
    </w:p>
    <w:p w:rsidR="00AD1811" w:rsidRPr="00512402" w:rsidRDefault="00AD1811" w:rsidP="00A41827">
      <w:pPr>
        <w:pStyle w:val="ab"/>
        <w:spacing w:before="0" w:beforeAutospacing="0" w:after="0" w:afterAutospacing="0"/>
        <w:ind w:firstLine="567"/>
        <w:jc w:val="both"/>
      </w:pPr>
      <w:r w:rsidRPr="00512402">
        <w:t xml:space="preserve">Запропоновані </w:t>
      </w:r>
      <w:r w:rsidR="00FE12F5" w:rsidRPr="00512402">
        <w:t>спортивні</w:t>
      </w:r>
      <w:r w:rsidRPr="00512402">
        <w:t xml:space="preserve"> простори будуть здатними забезпечити комфортн</w:t>
      </w:r>
      <w:r w:rsidR="00235807" w:rsidRPr="00512402">
        <w:t>е</w:t>
      </w:r>
      <w:r w:rsidRPr="00512402">
        <w:t xml:space="preserve"> та безпечн</w:t>
      </w:r>
      <w:r w:rsidR="00235807" w:rsidRPr="00512402">
        <w:t>е дозвілля</w:t>
      </w:r>
      <w:r w:rsidR="00524689" w:rsidRPr="00512402">
        <w:t xml:space="preserve"> усім</w:t>
      </w:r>
      <w:r w:rsidR="00235807" w:rsidRPr="00512402">
        <w:t xml:space="preserve"> учням</w:t>
      </w:r>
      <w:r w:rsidRPr="00512402">
        <w:t>.</w:t>
      </w:r>
    </w:p>
    <w:p w:rsidR="00A41827" w:rsidRPr="00512402" w:rsidRDefault="00A41827" w:rsidP="00A4182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D1811" w:rsidRPr="00512402" w:rsidRDefault="00AD1811" w:rsidP="00A41827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02">
        <w:rPr>
          <w:rFonts w:ascii="Times New Roman" w:hAnsi="Times New Roman" w:cs="Times New Roman"/>
          <w:bCs/>
          <w:i/>
          <w:sz w:val="24"/>
          <w:szCs w:val="24"/>
        </w:rPr>
        <w:t xml:space="preserve">Новий </w:t>
      </w:r>
      <w:r w:rsidR="00FE12F5" w:rsidRPr="00512402">
        <w:rPr>
          <w:rFonts w:ascii="Times New Roman" w:hAnsi="Times New Roman" w:cs="Times New Roman"/>
          <w:bCs/>
          <w:i/>
          <w:sz w:val="24"/>
          <w:szCs w:val="24"/>
        </w:rPr>
        <w:t>спортивний</w:t>
      </w:r>
      <w:r w:rsidRPr="00512402">
        <w:rPr>
          <w:rFonts w:ascii="Times New Roman" w:hAnsi="Times New Roman" w:cs="Times New Roman"/>
          <w:bCs/>
          <w:i/>
          <w:sz w:val="24"/>
          <w:szCs w:val="24"/>
        </w:rPr>
        <w:t xml:space="preserve"> майданчик забезпечить кращі умови </w:t>
      </w:r>
      <w:r w:rsidR="00FE12F5" w:rsidRPr="00512402">
        <w:rPr>
          <w:rFonts w:ascii="Times New Roman" w:hAnsi="Times New Roman" w:cs="Times New Roman"/>
          <w:bCs/>
          <w:i/>
          <w:sz w:val="24"/>
          <w:szCs w:val="24"/>
        </w:rPr>
        <w:t>навчання</w:t>
      </w:r>
      <w:r w:rsidR="00524689" w:rsidRPr="00512402">
        <w:rPr>
          <w:rFonts w:ascii="Times New Roman" w:hAnsi="Times New Roman" w:cs="Times New Roman"/>
          <w:bCs/>
          <w:i/>
          <w:sz w:val="24"/>
          <w:szCs w:val="24"/>
        </w:rPr>
        <w:t xml:space="preserve"> дітей:</w:t>
      </w:r>
    </w:p>
    <w:p w:rsidR="00AD1811" w:rsidRPr="00512402" w:rsidRDefault="00AD1811" w:rsidP="00A418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покращить їх соціально-побутові умови </w:t>
      </w:r>
      <w:r w:rsidR="00235807" w:rsidRPr="00512402">
        <w:rPr>
          <w:rFonts w:ascii="Times New Roman" w:hAnsi="Times New Roman" w:cs="Times New Roman"/>
          <w:sz w:val="24"/>
          <w:szCs w:val="24"/>
        </w:rPr>
        <w:t>навчання</w:t>
      </w:r>
      <w:r w:rsidRPr="00512402">
        <w:rPr>
          <w:rFonts w:ascii="Times New Roman" w:hAnsi="Times New Roman" w:cs="Times New Roman"/>
          <w:sz w:val="24"/>
          <w:szCs w:val="24"/>
        </w:rPr>
        <w:t>;</w:t>
      </w:r>
    </w:p>
    <w:p w:rsidR="00AD1811" w:rsidRPr="00512402" w:rsidRDefault="00AD1811" w:rsidP="00A418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знизить показники захворюваності пов’язані із недостачею активного часу проведеного на свіжому повітрі;</w:t>
      </w:r>
    </w:p>
    <w:p w:rsidR="00AD1811" w:rsidRPr="00512402" w:rsidRDefault="00AD1811" w:rsidP="00A4182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вивільнить батьків для більшого впливу на інтелектуальний та фізичний розвиток дітей.</w:t>
      </w:r>
    </w:p>
    <w:p w:rsidR="00AD1811" w:rsidRPr="00512402" w:rsidRDefault="00AD1811" w:rsidP="00A418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445" w:rsidRPr="00512402" w:rsidRDefault="00F54445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Дана програма є актуальна та сучасна. Основною її проблемою є необхідність створення сучасних </w:t>
      </w:r>
      <w:r w:rsidR="00B550D5" w:rsidRPr="00512402">
        <w:rPr>
          <w:rFonts w:ascii="Times New Roman" w:hAnsi="Times New Roman" w:cs="Times New Roman"/>
          <w:sz w:val="24"/>
          <w:szCs w:val="24"/>
        </w:rPr>
        <w:t xml:space="preserve">спортивних </w:t>
      </w:r>
      <w:r w:rsidR="00BC73C6" w:rsidRPr="00512402">
        <w:rPr>
          <w:rFonts w:ascii="Times New Roman" w:hAnsi="Times New Roman" w:cs="Times New Roman"/>
          <w:sz w:val="24"/>
          <w:szCs w:val="24"/>
        </w:rPr>
        <w:t>комплексів</w:t>
      </w:r>
      <w:r w:rsidRPr="00512402">
        <w:rPr>
          <w:rFonts w:ascii="Times New Roman" w:hAnsi="Times New Roman" w:cs="Times New Roman"/>
          <w:sz w:val="24"/>
          <w:szCs w:val="24"/>
        </w:rPr>
        <w:t>, які відповідають вимогам безпеки, належн</w:t>
      </w:r>
      <w:r w:rsidR="00B550D5" w:rsidRPr="00512402">
        <w:rPr>
          <w:rFonts w:ascii="Times New Roman" w:hAnsi="Times New Roman" w:cs="Times New Roman"/>
          <w:sz w:val="24"/>
          <w:szCs w:val="24"/>
        </w:rPr>
        <w:t>е</w:t>
      </w:r>
      <w:r w:rsidRPr="00512402">
        <w:rPr>
          <w:rFonts w:ascii="Times New Roman" w:hAnsi="Times New Roman" w:cs="Times New Roman"/>
          <w:sz w:val="24"/>
          <w:szCs w:val="24"/>
        </w:rPr>
        <w:t xml:space="preserve"> їх використання для потреб дитячого спорту, створення умов для впровадження здорового способу життя.</w:t>
      </w:r>
    </w:p>
    <w:p w:rsidR="00F54445" w:rsidRPr="00512402" w:rsidRDefault="00BC73C6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Оскільки н</w:t>
      </w:r>
      <w:r w:rsidR="00F54445" w:rsidRPr="00512402">
        <w:rPr>
          <w:rFonts w:ascii="Times New Roman" w:hAnsi="Times New Roman" w:cs="Times New Roman"/>
          <w:sz w:val="24"/>
          <w:szCs w:val="24"/>
        </w:rPr>
        <w:t>айголовнішим та найдостойнішим об'єктом турботи нашої держави є діти</w:t>
      </w:r>
      <w:r w:rsidRPr="00512402">
        <w:rPr>
          <w:rFonts w:ascii="Times New Roman" w:hAnsi="Times New Roman" w:cs="Times New Roman"/>
          <w:sz w:val="24"/>
          <w:szCs w:val="24"/>
        </w:rPr>
        <w:t>, то в</w:t>
      </w:r>
      <w:r w:rsidR="00F54445" w:rsidRPr="00512402">
        <w:rPr>
          <w:rFonts w:ascii="Times New Roman" w:hAnsi="Times New Roman" w:cs="Times New Roman"/>
          <w:sz w:val="24"/>
          <w:szCs w:val="24"/>
        </w:rPr>
        <w:t xml:space="preserve">они заслуговують на захищене, здорове та творче середовище, в якому могли б, граючись, повноцінно розвиватися. Дітям необхідно створити якомога кращі умови на </w:t>
      </w:r>
      <w:r w:rsidR="00F54445" w:rsidRPr="00512402">
        <w:rPr>
          <w:rFonts w:ascii="Times New Roman" w:hAnsi="Times New Roman" w:cs="Times New Roman"/>
          <w:sz w:val="24"/>
          <w:szCs w:val="24"/>
        </w:rPr>
        <w:lastRenderedPageBreak/>
        <w:t xml:space="preserve">початку життя, які б дозволяли їм бути фізично здоровими, розумово розвиненими, </w:t>
      </w:r>
      <w:proofErr w:type="spellStart"/>
      <w:r w:rsidR="00F54445" w:rsidRPr="00512402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="00F54445" w:rsidRPr="00512402">
        <w:rPr>
          <w:rFonts w:ascii="Times New Roman" w:hAnsi="Times New Roman" w:cs="Times New Roman"/>
          <w:sz w:val="24"/>
          <w:szCs w:val="24"/>
        </w:rPr>
        <w:t xml:space="preserve"> врівноваженими, соціально відповідальними та здатними набувати знання.</w:t>
      </w:r>
    </w:p>
    <w:p w:rsidR="00E61825" w:rsidRPr="00512402" w:rsidRDefault="00E61825" w:rsidP="00A418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Поданий до розгляду проект є невід’ємною частиною у плані дій керівництва гімназії та громади на виконання державної програми розвитку фізичної культури і спорту на період до 2020 року. Він спрямований на:</w:t>
      </w:r>
    </w:p>
    <w:p w:rsidR="00E61825" w:rsidRPr="00512402" w:rsidRDefault="00E61825" w:rsidP="00A418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реалізацію державної політики по створенню сучасних умов для фізичного розвитку населення;</w:t>
      </w:r>
    </w:p>
    <w:p w:rsidR="00E61825" w:rsidRPr="00512402" w:rsidRDefault="00E61825" w:rsidP="00A418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реальне підвищення тривалості працездатності, життєдіяльності, активності членів територіальної громади та загального і спортивного рівня її життя;</w:t>
      </w:r>
    </w:p>
    <w:p w:rsidR="00E61825" w:rsidRPr="00512402" w:rsidRDefault="00E61825" w:rsidP="00A418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впровадження інноваційних форм роботи закладів фізкультури і спорту з залученням територіальної громади;</w:t>
      </w:r>
    </w:p>
    <w:p w:rsidR="00E61825" w:rsidRPr="00512402" w:rsidRDefault="00E61825" w:rsidP="00A4182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розвиток партнерства між владою, бізнесом і громадою шляхом вирішення взаємовигідних проблем .</w:t>
      </w:r>
    </w:p>
    <w:p w:rsidR="00524689" w:rsidRPr="00512402" w:rsidRDefault="00524689" w:rsidP="00A41827">
      <w:pPr>
        <w:pStyle w:val="ab"/>
        <w:spacing w:before="0" w:beforeAutospacing="0" w:after="0" w:afterAutospacing="0"/>
        <w:jc w:val="both"/>
      </w:pPr>
      <w:r w:rsidRPr="00512402">
        <w:t xml:space="preserve">І не забуваємо, що створення сучасних умов для фізичного розвитку населення є одним із пріоритетних питань державної політики. </w:t>
      </w:r>
    </w:p>
    <w:p w:rsidR="00E61825" w:rsidRPr="00512402" w:rsidRDefault="00E61825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E7F" w:rsidRPr="00512402" w:rsidRDefault="00E25E7F" w:rsidP="00A4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Мета проекту  полягає у:</w:t>
      </w:r>
    </w:p>
    <w:p w:rsidR="00E25E7F" w:rsidRPr="00512402" w:rsidRDefault="00E25E7F" w:rsidP="00A4182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створенні безпечних та комфортних умов для учнів під час навчально-виховного процесу;</w:t>
      </w:r>
    </w:p>
    <w:p w:rsidR="00E25E7F" w:rsidRPr="00512402" w:rsidRDefault="00E25E7F" w:rsidP="00A4182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</w:t>
      </w:r>
      <w:r w:rsidR="00BC73C6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275950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рів</w:t>
      </w:r>
      <w:r w:rsidR="005E5DC7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ня з</w:t>
      </w: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ахворюваності учасників навчально-виховного процесу;</w:t>
      </w:r>
    </w:p>
    <w:p w:rsidR="00E25E7F" w:rsidRPr="00512402" w:rsidRDefault="00E25E7F" w:rsidP="00A4182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покращенні внутрішнього мікроклімату і зовнішнього вигляду закладу</w:t>
      </w:r>
      <w:r w:rsidR="00E82671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5E7F" w:rsidRPr="00512402" w:rsidRDefault="00E25E7F" w:rsidP="00A4182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згуртуванні громади в процесі досягнення результатів проекту;</w:t>
      </w:r>
    </w:p>
    <w:p w:rsidR="00E25E7F" w:rsidRPr="00512402" w:rsidRDefault="00E25E7F" w:rsidP="00A41827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підвищенні рівня громадської довіри до влади.</w:t>
      </w:r>
    </w:p>
    <w:bookmarkEnd w:id="0"/>
    <w:p w:rsidR="00E25E7F" w:rsidRPr="00512402" w:rsidRDefault="00E25E7F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11" w:rsidRPr="00512402" w:rsidRDefault="00AD1811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452392"/>
      <w:r w:rsidRPr="00512402">
        <w:rPr>
          <w:rFonts w:ascii="Times New Roman" w:hAnsi="Times New Roman" w:cs="Times New Roman"/>
          <w:sz w:val="24"/>
          <w:szCs w:val="24"/>
        </w:rPr>
        <w:t xml:space="preserve">Основна мета Програми – забезпечення </w:t>
      </w:r>
      <w:r w:rsidR="005E5DC7" w:rsidRPr="00512402">
        <w:rPr>
          <w:rFonts w:ascii="Times New Roman" w:hAnsi="Times New Roman" w:cs="Times New Roman"/>
          <w:sz w:val="24"/>
          <w:szCs w:val="24"/>
        </w:rPr>
        <w:t>учням</w:t>
      </w:r>
      <w:r w:rsidRPr="00512402">
        <w:rPr>
          <w:rFonts w:ascii="Times New Roman" w:hAnsi="Times New Roman" w:cs="Times New Roman"/>
          <w:sz w:val="24"/>
          <w:szCs w:val="24"/>
        </w:rPr>
        <w:t xml:space="preserve"> здорових умов перебування на свіжому повітр</w:t>
      </w:r>
      <w:r w:rsidR="005E5DC7" w:rsidRPr="00512402">
        <w:rPr>
          <w:rFonts w:ascii="Times New Roman" w:hAnsi="Times New Roman" w:cs="Times New Roman"/>
          <w:sz w:val="24"/>
          <w:szCs w:val="24"/>
        </w:rPr>
        <w:t>і під час навчально-виховного процесу та занять фізкультурою</w:t>
      </w:r>
      <w:r w:rsidR="001712C8" w:rsidRPr="00512402">
        <w:rPr>
          <w:rFonts w:ascii="Times New Roman" w:hAnsi="Times New Roman" w:cs="Times New Roman"/>
          <w:sz w:val="24"/>
          <w:szCs w:val="24"/>
        </w:rPr>
        <w:t xml:space="preserve"> на відкритому повітрі</w:t>
      </w:r>
      <w:r w:rsidRPr="00512402">
        <w:rPr>
          <w:rFonts w:ascii="Times New Roman" w:hAnsi="Times New Roman" w:cs="Times New Roman"/>
          <w:sz w:val="24"/>
          <w:szCs w:val="24"/>
        </w:rPr>
        <w:t xml:space="preserve">, для зміцнення їх організму, правильного фізичного розвитку, а також для розумного проведення дозвілля в колективі своїх однолітків. Створення належних умов для фізичного, духовного, інтелектуального, спортивного розвитку та творчої самореалізації дітей, розумного проведення дозвілля та стимулювання зростання здібностей </w:t>
      </w:r>
      <w:r w:rsidR="005E5DC7" w:rsidRPr="00512402">
        <w:rPr>
          <w:rFonts w:ascii="Times New Roman" w:hAnsi="Times New Roman" w:cs="Times New Roman"/>
          <w:sz w:val="24"/>
          <w:szCs w:val="24"/>
        </w:rPr>
        <w:t>учнів</w:t>
      </w:r>
      <w:r w:rsidRPr="00512402">
        <w:rPr>
          <w:rFonts w:ascii="Times New Roman" w:hAnsi="Times New Roman" w:cs="Times New Roman"/>
          <w:sz w:val="24"/>
          <w:szCs w:val="24"/>
        </w:rPr>
        <w:t>.</w:t>
      </w:r>
    </w:p>
    <w:p w:rsidR="005E5DC7" w:rsidRPr="00512402" w:rsidRDefault="005E5DC7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809ED" w:rsidRPr="00512402" w:rsidRDefault="00E25E7F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 </w:t>
      </w:r>
      <w:r w:rsidR="00D809ED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Рішення і його обґрунтування:</w:t>
      </w:r>
    </w:p>
    <w:p w:rsidR="001712C8" w:rsidRPr="00512402" w:rsidRDefault="001712C8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9452435"/>
      <w:r w:rsidRPr="00512402">
        <w:rPr>
          <w:rFonts w:ascii="Times New Roman" w:hAnsi="Times New Roman" w:cs="Times New Roman"/>
          <w:sz w:val="24"/>
          <w:szCs w:val="24"/>
        </w:rPr>
        <w:t xml:space="preserve">Не секрет, що останнім часом особливе занепокоєння викликає духовне та фізичне здоров’я наших дітей та молоді, яке ще більш загострилося в період фінансово-економічної кризи. Різко знизився рівень якості надання соціальних послуг населенню, зокрема дітям та молоді у напрямку формування здорового способу життя, змістовного дозвілля та активного відпочинку. </w:t>
      </w:r>
    </w:p>
    <w:p w:rsidR="006D3D67" w:rsidRPr="00512402" w:rsidRDefault="00BE3F18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Реалізуючи даний проект отримаємо</w:t>
      </w:r>
      <w:r w:rsidR="001712C8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не лише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розвиток інфраструктури міста</w:t>
      </w:r>
      <w:r w:rsidR="001712C8" w:rsidRPr="00512402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оскільки буде відновлено об’єкт освіти</w:t>
      </w:r>
      <w:r w:rsidR="001712C8" w:rsidRPr="00512402">
        <w:rPr>
          <w:rFonts w:ascii="Times New Roman" w:hAnsi="Times New Roman" w:cs="Times New Roman"/>
          <w:sz w:val="24"/>
          <w:szCs w:val="24"/>
          <w:lang w:eastAsia="zh-CN"/>
        </w:rPr>
        <w:t>, але й</w:t>
      </w:r>
      <w:r w:rsidR="006D3D67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створимо</w:t>
      </w:r>
      <w:r w:rsidR="001712C8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D3D67" w:rsidRPr="00512402">
        <w:rPr>
          <w:rFonts w:ascii="Times New Roman" w:hAnsi="Times New Roman" w:cs="Times New Roman"/>
          <w:sz w:val="24"/>
          <w:szCs w:val="24"/>
        </w:rPr>
        <w:t>необхідні умови для організації навчально-виховного процесу та занять</w:t>
      </w:r>
      <w:r w:rsidR="00DE35F1" w:rsidRPr="00512402">
        <w:rPr>
          <w:rFonts w:ascii="Times New Roman" w:hAnsi="Times New Roman" w:cs="Times New Roman"/>
          <w:sz w:val="24"/>
          <w:szCs w:val="24"/>
        </w:rPr>
        <w:t xml:space="preserve"> спортом</w:t>
      </w:r>
      <w:r w:rsidR="006D3D67" w:rsidRPr="00512402">
        <w:rPr>
          <w:rFonts w:ascii="Times New Roman" w:hAnsi="Times New Roman" w:cs="Times New Roman"/>
          <w:sz w:val="24"/>
          <w:szCs w:val="24"/>
        </w:rPr>
        <w:t xml:space="preserve"> на відкритому повітрі, що сприятиме вдосконаленню фізичних якостей учнів та популяризації здорового способу життя.</w:t>
      </w:r>
      <w:r w:rsidR="006D3D67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D809ED" w:rsidRPr="00512402" w:rsidRDefault="00BE3F18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До виконання робіт будуть залучені місцеві виробники </w:t>
      </w:r>
      <w:r w:rsidR="00F4031E" w:rsidRPr="00512402">
        <w:rPr>
          <w:rFonts w:ascii="Times New Roman" w:hAnsi="Times New Roman" w:cs="Times New Roman"/>
          <w:sz w:val="24"/>
          <w:szCs w:val="24"/>
          <w:lang w:eastAsia="zh-CN"/>
        </w:rPr>
        <w:t>спортивного обладнання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та виконавці будівельних робіт.</w:t>
      </w:r>
    </w:p>
    <w:bookmarkEnd w:id="2"/>
    <w:p w:rsidR="00A41827" w:rsidRPr="00512402" w:rsidRDefault="00A41827" w:rsidP="00A4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11B2A" w:rsidRPr="00512402" w:rsidRDefault="00C11B2A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Показники успішності:</w:t>
      </w:r>
    </w:p>
    <w:p w:rsidR="007A2BC5" w:rsidRPr="00512402" w:rsidRDefault="007A2BC5" w:rsidP="00A41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541"/>
        <w:gridCol w:w="1985"/>
        <w:gridCol w:w="2551"/>
      </w:tblGrid>
      <w:tr w:rsidR="007A2BC5" w:rsidRPr="00512402" w:rsidTr="00A41827">
        <w:tc>
          <w:tcPr>
            <w:tcW w:w="2670" w:type="dxa"/>
            <w:vMerge w:val="restart"/>
          </w:tcPr>
          <w:p w:rsidR="007A2BC5" w:rsidRPr="00512402" w:rsidRDefault="007A2BC5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 успішності проекту</w:t>
            </w:r>
          </w:p>
        </w:tc>
        <w:tc>
          <w:tcPr>
            <w:tcW w:w="4526" w:type="dxa"/>
            <w:gridSpan w:val="2"/>
          </w:tcPr>
          <w:p w:rsidR="007A2BC5" w:rsidRPr="00512402" w:rsidRDefault="007A2BC5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 показників станом</w:t>
            </w:r>
          </w:p>
        </w:tc>
        <w:tc>
          <w:tcPr>
            <w:tcW w:w="2551" w:type="dxa"/>
            <w:vMerge w:val="restart"/>
          </w:tcPr>
          <w:p w:rsidR="007A2BC5" w:rsidRPr="00512402" w:rsidRDefault="007A2BC5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інформації про показники</w:t>
            </w:r>
          </w:p>
        </w:tc>
      </w:tr>
      <w:tr w:rsidR="007A2BC5" w:rsidRPr="00512402" w:rsidTr="00A41827">
        <w:tc>
          <w:tcPr>
            <w:tcW w:w="2670" w:type="dxa"/>
            <w:vMerge/>
          </w:tcPr>
          <w:p w:rsidR="007A2BC5" w:rsidRPr="00512402" w:rsidRDefault="007A2BC5" w:rsidP="00A4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A2BC5" w:rsidRPr="00512402" w:rsidRDefault="007A2BC5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початок </w:t>
            </w:r>
          </w:p>
          <w:p w:rsidR="007A2BC5" w:rsidRPr="00512402" w:rsidRDefault="00DE35F1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2BC5"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>роекту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завершення </w:t>
            </w:r>
          </w:p>
          <w:p w:rsidR="007A2BC5" w:rsidRPr="00512402" w:rsidRDefault="007A2BC5" w:rsidP="00A4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</w:tc>
        <w:tc>
          <w:tcPr>
            <w:tcW w:w="2551" w:type="dxa"/>
            <w:vMerge/>
          </w:tcPr>
          <w:p w:rsidR="007A2BC5" w:rsidRPr="00512402" w:rsidRDefault="007A2BC5" w:rsidP="00A41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C5" w:rsidRPr="00512402" w:rsidTr="00A41827">
        <w:tc>
          <w:tcPr>
            <w:tcW w:w="2670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зниження показників захворюваності</w:t>
            </w:r>
          </w:p>
        </w:tc>
        <w:tc>
          <w:tcPr>
            <w:tcW w:w="254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малорухливий спосіб життя та брак часу перебування на свіжому повітрі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активна діяльність, розваги, захоплення спортом</w:t>
            </w:r>
          </w:p>
        </w:tc>
        <w:tc>
          <w:tcPr>
            <w:tcW w:w="255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</w:t>
            </w:r>
          </w:p>
        </w:tc>
      </w:tr>
      <w:tr w:rsidR="007A2BC5" w:rsidRPr="00512402" w:rsidTr="00A41827">
        <w:tc>
          <w:tcPr>
            <w:tcW w:w="2670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зниження рівня асоціативної поведінки серед дітей та молоді</w:t>
            </w:r>
          </w:p>
        </w:tc>
        <w:tc>
          <w:tcPr>
            <w:tcW w:w="254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дратівливість, невпевненість у власних силах, злість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залучення до спільної праці, зайнятість</w:t>
            </w:r>
          </w:p>
        </w:tc>
        <w:tc>
          <w:tcPr>
            <w:tcW w:w="255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консультація практичного психолога Ісаєвої Н.М</w:t>
            </w:r>
          </w:p>
        </w:tc>
      </w:tr>
      <w:tr w:rsidR="007A2BC5" w:rsidRPr="00512402" w:rsidTr="00A41827">
        <w:tc>
          <w:tcPr>
            <w:tcW w:w="2670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курців серед дітей та молоді</w:t>
            </w:r>
          </w:p>
        </w:tc>
        <w:tc>
          <w:tcPr>
            <w:tcW w:w="254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незадіяність</w:t>
            </w:r>
            <w:proofErr w:type="spellEnd"/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, немає куди подітись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зайнятість, активний спосіб життя</w:t>
            </w:r>
          </w:p>
        </w:tc>
        <w:tc>
          <w:tcPr>
            <w:tcW w:w="255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Управління молоді та спорту</w:t>
            </w:r>
          </w:p>
        </w:tc>
      </w:tr>
      <w:tr w:rsidR="007A2BC5" w:rsidRPr="00512402" w:rsidTr="00A41827">
        <w:tc>
          <w:tcPr>
            <w:tcW w:w="2670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підняття ступеню довіри громади до органів місцевого самоврядування</w:t>
            </w:r>
          </w:p>
        </w:tc>
        <w:tc>
          <w:tcPr>
            <w:tcW w:w="2541" w:type="dxa"/>
          </w:tcPr>
          <w:p w:rsidR="007A2BC5" w:rsidRPr="00512402" w:rsidRDefault="00A41827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2BC5" w:rsidRPr="00512402">
              <w:rPr>
                <w:rFonts w:ascii="Times New Roman" w:hAnsi="Times New Roman" w:cs="Times New Roman"/>
                <w:sz w:val="24"/>
                <w:szCs w:val="24"/>
              </w:rPr>
              <w:t>едовіра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реалізація проекту</w:t>
            </w:r>
          </w:p>
        </w:tc>
        <w:tc>
          <w:tcPr>
            <w:tcW w:w="255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збори ініціативної групи</w:t>
            </w:r>
          </w:p>
        </w:tc>
      </w:tr>
      <w:tr w:rsidR="007A2BC5" w:rsidRPr="00512402" w:rsidTr="00A41827">
        <w:tc>
          <w:tcPr>
            <w:tcW w:w="2670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зниження рівня злочинності та правопорушень</w:t>
            </w:r>
          </w:p>
        </w:tc>
        <w:tc>
          <w:tcPr>
            <w:tcW w:w="254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незадіяність</w:t>
            </w:r>
            <w:proofErr w:type="spellEnd"/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, немає куди подітись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підвищення рівня фізичної та загальної культури</w:t>
            </w:r>
          </w:p>
        </w:tc>
        <w:tc>
          <w:tcPr>
            <w:tcW w:w="255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Правоохоронні органи</w:t>
            </w:r>
          </w:p>
        </w:tc>
      </w:tr>
      <w:tr w:rsidR="007A2BC5" w:rsidRPr="00512402" w:rsidTr="00A41827">
        <w:tc>
          <w:tcPr>
            <w:tcW w:w="2670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підвищення показників у навчанні</w:t>
            </w:r>
          </w:p>
        </w:tc>
        <w:tc>
          <w:tcPr>
            <w:tcW w:w="2541" w:type="dxa"/>
          </w:tcPr>
          <w:p w:rsidR="007A2BC5" w:rsidRPr="00512402" w:rsidRDefault="00E840DF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розсіяність</w:t>
            </w:r>
          </w:p>
        </w:tc>
        <w:tc>
          <w:tcPr>
            <w:tcW w:w="1985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підвищення емоційного настрою</w:t>
            </w:r>
          </w:p>
        </w:tc>
        <w:tc>
          <w:tcPr>
            <w:tcW w:w="2551" w:type="dxa"/>
          </w:tcPr>
          <w:p w:rsidR="007A2BC5" w:rsidRPr="00512402" w:rsidRDefault="007A2BC5" w:rsidP="00A4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02"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</w:tr>
    </w:tbl>
    <w:p w:rsidR="007A2BC5" w:rsidRPr="00512402" w:rsidRDefault="007A2BC5" w:rsidP="00A4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7BC3" w:rsidRPr="00512402" w:rsidRDefault="00737BC3" w:rsidP="00A418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  <w:lang w:eastAsia="zh-CN"/>
        </w:rPr>
        <w:t>Перспективні наслідки реалізації проекту:</w:t>
      </w:r>
    </w:p>
    <w:p w:rsidR="00737BC3" w:rsidRPr="00512402" w:rsidRDefault="00031D27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збереження та модернізація </w:t>
      </w:r>
      <w:r w:rsidR="00F4031E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футбольного поля на території</w:t>
      </w: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гімназії, що дасть можливість </w:t>
      </w:r>
      <w:r w:rsidR="00737BC3" w:rsidRPr="00512402">
        <w:rPr>
          <w:rFonts w:ascii="Times New Roman" w:hAnsi="Times New Roman" w:cs="Times New Roman"/>
          <w:sz w:val="24"/>
          <w:szCs w:val="24"/>
          <w:lang w:eastAsia="zh-CN"/>
        </w:rPr>
        <w:t>збільш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>ити</w:t>
      </w:r>
      <w:r w:rsidR="00737BC3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термін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4031E" w:rsidRPr="00512402">
        <w:rPr>
          <w:rFonts w:ascii="Times New Roman" w:hAnsi="Times New Roman" w:cs="Times New Roman"/>
          <w:sz w:val="24"/>
          <w:szCs w:val="24"/>
          <w:lang w:eastAsia="zh-CN"/>
        </w:rPr>
        <w:t>його</w:t>
      </w:r>
      <w:r w:rsidR="00737BC3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експлуатації;</w:t>
      </w:r>
    </w:p>
    <w:p w:rsidR="00737BC3" w:rsidRPr="00512402" w:rsidRDefault="00737BC3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набуття навиків з написання проектів для залучення ресурсів з різних сфер суспільства на вирішення нагальних проблем громади;</w:t>
      </w:r>
    </w:p>
    <w:p w:rsidR="00737BC3" w:rsidRPr="00512402" w:rsidRDefault="00737BC3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добрий приклад для інших громад;</w:t>
      </w:r>
    </w:p>
    <w:p w:rsidR="00737BC3" w:rsidRPr="00512402" w:rsidRDefault="00737BC3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заохочення до участі у спільних вирішеннях питань пасивних громадян, які не вірять, що саме від них теж залежить, у якому суспільстві ми будемо жити;</w:t>
      </w:r>
    </w:p>
    <w:p w:rsidR="00737BC3" w:rsidRPr="00512402" w:rsidRDefault="00737BC3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підвищення рівня довіри громадян до місцевої та державної влади</w:t>
      </w:r>
      <w:r w:rsidR="00380DC7" w:rsidRPr="00512402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031D27" w:rsidRPr="00512402" w:rsidRDefault="00031D27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підвищення обізнаності населення щодо </w:t>
      </w:r>
      <w:r w:rsidR="00F4031E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 способу життя</w:t>
      </w:r>
      <w:r w:rsidR="00380DC7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1D27" w:rsidRPr="00512402" w:rsidRDefault="00031D27" w:rsidP="00512402">
      <w:pPr>
        <w:pStyle w:val="a6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рейтингу установи серед інших навчальних закладів</w:t>
      </w:r>
      <w:r w:rsidR="00380DC7"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2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737BC3" w:rsidRPr="00512402" w:rsidRDefault="00737BC3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ED" w:rsidRPr="00512402" w:rsidRDefault="00D809ED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 кого:</w:t>
      </w:r>
    </w:p>
    <w:p w:rsidR="00737BC3" w:rsidRPr="00512402" w:rsidRDefault="00737BC3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Категорії населення, на які спрямовані результати проекту</w:t>
      </w:r>
      <w:r w:rsidR="00380DC7" w:rsidRPr="005124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учні;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вчителі;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технічний персонал;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батьки учнів;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батьки потенційних учнів;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громада мікрорайону;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відділ освіти </w:t>
      </w:r>
      <w:proofErr w:type="spellStart"/>
      <w:r w:rsidRPr="00512402">
        <w:rPr>
          <w:rFonts w:ascii="Times New Roman" w:hAnsi="Times New Roman" w:cs="Times New Roman"/>
          <w:sz w:val="24"/>
          <w:szCs w:val="24"/>
          <w:lang w:eastAsia="zh-CN"/>
        </w:rPr>
        <w:t>Сихівського</w:t>
      </w:r>
      <w:proofErr w:type="spellEnd"/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район</w:t>
      </w:r>
      <w:r w:rsidR="00031D27" w:rsidRPr="00512402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ЛМР;</w:t>
      </w:r>
    </w:p>
    <w:p w:rsidR="00737BC3" w:rsidRPr="00512402" w:rsidRDefault="00737BC3" w:rsidP="00512402">
      <w:pPr>
        <w:pStyle w:val="a6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Львівська міська рада.</w:t>
      </w:r>
    </w:p>
    <w:p w:rsidR="00737BC3" w:rsidRPr="00512402" w:rsidRDefault="00737BC3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37BC3" w:rsidRPr="00512402" w:rsidRDefault="00737BC3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Територія, охоплена проектом:</w:t>
      </w:r>
    </w:p>
    <w:p w:rsidR="00737BC3" w:rsidRPr="00512402" w:rsidRDefault="00737BC3" w:rsidP="00512402">
      <w:pPr>
        <w:pStyle w:val="a6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12402">
        <w:rPr>
          <w:rFonts w:ascii="Times New Roman" w:hAnsi="Times New Roman" w:cs="Times New Roman"/>
          <w:sz w:val="24"/>
          <w:szCs w:val="24"/>
          <w:lang w:eastAsia="zh-CN"/>
        </w:rPr>
        <w:t>Сихівський</w:t>
      </w:r>
      <w:proofErr w:type="spellEnd"/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район міста Львова, прямо;</w:t>
      </w:r>
    </w:p>
    <w:p w:rsidR="00737BC3" w:rsidRPr="00512402" w:rsidRDefault="00737BC3" w:rsidP="00512402">
      <w:pPr>
        <w:pStyle w:val="a6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місто Львів, опосередковано;</w:t>
      </w:r>
    </w:p>
    <w:p w:rsidR="00737BC3" w:rsidRPr="00512402" w:rsidRDefault="00737BC3" w:rsidP="00512402">
      <w:pPr>
        <w:pStyle w:val="a6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Львівська область, опосередковано.</w:t>
      </w:r>
    </w:p>
    <w:p w:rsidR="00380DC7" w:rsidRPr="00512402" w:rsidRDefault="00380DC7" w:rsidP="00A41827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37BC3" w:rsidRPr="00512402" w:rsidRDefault="00737BC3" w:rsidP="00A4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Варто зазначити, що 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>Школа-гімназія “Шептицьких” є одним із найуспішніших навчальних закладів. Після закінчення гімназії більшість дітей стають студентами вищих навчальних закладів і є активними учасниками суспільного життя. А все тому, що разом із високим рівнем навчання тут велику увагу приділяють прищепленн</w:t>
      </w:r>
      <w:r w:rsidR="00A41827" w:rsidRPr="00512402">
        <w:rPr>
          <w:rFonts w:ascii="Times New Roman" w:hAnsi="Times New Roman" w:cs="Times New Roman"/>
          <w:sz w:val="24"/>
          <w:szCs w:val="24"/>
          <w:lang w:eastAsia="zh-CN"/>
        </w:rPr>
        <w:t>ю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моральних, етичних цінностей, розвитк</w:t>
      </w:r>
      <w:r w:rsidR="00A41827" w:rsidRPr="00512402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цілісної, креативної особи. Тут виховують вільних, чесних, небайдужих, відповідальних людей! Гімназисти є серед переможців конкурсів міжнародного, обласного, міського рівнів. Кожного року відбуваються спільні </w:t>
      </w:r>
      <w:proofErr w:type="spellStart"/>
      <w:r w:rsidRPr="00512402">
        <w:rPr>
          <w:rFonts w:ascii="Times New Roman" w:hAnsi="Times New Roman" w:cs="Times New Roman"/>
          <w:sz w:val="24"/>
          <w:szCs w:val="24"/>
          <w:lang w:eastAsia="zh-CN"/>
        </w:rPr>
        <w:t>мовні</w:t>
      </w:r>
      <w:proofErr w:type="spellEnd"/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проекти, як на базі гімназії так і у </w:t>
      </w:r>
      <w:r w:rsidRPr="0051240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школах партнерів з Польщі, Словаччини, Австрії, що сприяє розширенню світогляду та освітніх можливостей гімназистів. </w:t>
      </w:r>
    </w:p>
    <w:p w:rsidR="00737BC3" w:rsidRPr="00512402" w:rsidRDefault="00737BC3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Інноваційним підходом у реалізації цього проекту є залучення усіх учасників </w:t>
      </w:r>
      <w:proofErr w:type="spellStart"/>
      <w:r w:rsidRPr="00512402">
        <w:rPr>
          <w:rFonts w:ascii="Times New Roman" w:hAnsi="Times New Roman" w:cs="Times New Roman"/>
          <w:sz w:val="24"/>
          <w:szCs w:val="24"/>
          <w:lang w:eastAsia="zh-CN"/>
        </w:rPr>
        <w:t>освітньо</w:t>
      </w:r>
      <w:proofErr w:type="spellEnd"/>
      <w:r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-виховного процесу гімназії до участі в реалізації проекту. Важливим елементом є залучення батьків до безпосередньої участі у житті гімназії. Утворилась ініціативна група осіб, які мають бажання вирішувати проблеми громади разом. Вирішуючи питання у такий спосіб, дорослі подають гарний приклад дітям, своїми діями, а не лише словами. </w:t>
      </w:r>
    </w:p>
    <w:p w:rsidR="00737BC3" w:rsidRPr="00512402" w:rsidRDefault="00380DC7" w:rsidP="00A4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737BC3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тже, такий комплексний підхід до вирішення місцевих проблем, створює інноваційну модель взаємодії навчального закладу, сім’ї, громади, органів самоврядування та державної влади. В  результаті чого формується усвідомлення цінності співпраці у громаді та забезпечується сталий соціально-економічний розвиток. </w:t>
      </w:r>
    </w:p>
    <w:p w:rsidR="00512402" w:rsidRDefault="00512402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9ED" w:rsidRPr="00512402" w:rsidRDefault="00D809ED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Загальна вартість</w:t>
      </w:r>
      <w:r w:rsidR="00203F34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5133B" w:rsidRDefault="0015133B" w:rsidP="00A4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076">
        <w:rPr>
          <w:rFonts w:ascii="Times New Roman" w:eastAsia="Times New Roman" w:hAnsi="Times New Roman" w:cs="Times New Roman"/>
          <w:sz w:val="24"/>
          <w:szCs w:val="24"/>
        </w:rPr>
        <w:t xml:space="preserve">Вартість робіт, відповідно до кошторису, складає </w:t>
      </w:r>
      <w:r w:rsidR="00DD3076" w:rsidRPr="00DD3076">
        <w:rPr>
          <w:rFonts w:ascii="Times New Roman" w:eastAsia="Times New Roman" w:hAnsi="Times New Roman" w:cs="Times New Roman"/>
          <w:b/>
          <w:sz w:val="24"/>
          <w:szCs w:val="24"/>
        </w:rPr>
        <w:t>595 267,00</w:t>
      </w:r>
      <w:r w:rsidRPr="00DD3076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729"/>
        <w:gridCol w:w="6379"/>
        <w:gridCol w:w="2693"/>
      </w:tblGrid>
      <w:tr w:rsidR="00DD3076" w:rsidRPr="00DD3076" w:rsidTr="00405789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DD3076" w:rsidRPr="00DD3076" w:rsidRDefault="00DD3076" w:rsidP="00405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з/п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Перелік видатків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Орієнтовна вартість, грн.</w:t>
            </w:r>
          </w:p>
        </w:tc>
      </w:tr>
      <w:tr w:rsidR="00DD3076" w:rsidRPr="00DD3076" w:rsidTr="00405789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Зведений кошторисний розрахунок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500224,00</w:t>
            </w:r>
          </w:p>
        </w:tc>
      </w:tr>
      <w:tr w:rsidR="00DD3076" w:rsidRPr="00DD3076" w:rsidTr="00405789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3076" w:rsidRPr="00DD3076" w:rsidRDefault="00DD3076" w:rsidP="004057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3076" w:rsidRPr="00DD3076" w:rsidRDefault="00DD3076" w:rsidP="004057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Непередбачувані витрати </w:t>
            </w:r>
            <w:r w:rsidRPr="00DD3076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(19% від суми кошторису)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3076" w:rsidRPr="00DD3076" w:rsidRDefault="00DD3076" w:rsidP="004057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95043,00</w:t>
            </w:r>
          </w:p>
        </w:tc>
      </w:tr>
      <w:tr w:rsidR="00DD3076" w:rsidRPr="00DD3076" w:rsidTr="00405789">
        <w:trPr>
          <w:trHeight w:val="360"/>
        </w:trPr>
        <w:tc>
          <w:tcPr>
            <w:tcW w:w="71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Разом: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3076" w:rsidRPr="00DD3076" w:rsidRDefault="00DD3076" w:rsidP="0040578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DD3076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595267,00</w:t>
            </w:r>
          </w:p>
        </w:tc>
      </w:tr>
    </w:tbl>
    <w:p w:rsidR="00DD3076" w:rsidRDefault="00DD3076" w:rsidP="00A4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ED" w:rsidRDefault="00D809ED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Файл бюджету (</w:t>
      </w:r>
      <w:proofErr w:type="spellStart"/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excel</w:t>
      </w:r>
      <w:proofErr w:type="spellEnd"/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512402" w:rsidRPr="00512402" w:rsidRDefault="00512402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9ED" w:rsidRDefault="00D809ED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Підписи за проект (таблиця)</w:t>
      </w:r>
    </w:p>
    <w:p w:rsidR="00512402" w:rsidRPr="00512402" w:rsidRDefault="00512402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9ED" w:rsidRDefault="00D809ED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Фото</w:t>
      </w:r>
    </w:p>
    <w:p w:rsidR="00512402" w:rsidRPr="00512402" w:rsidRDefault="00512402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0C5A" w:rsidRDefault="00D809ED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Очікуваний термін реалізації:</w:t>
      </w:r>
      <w:bookmarkStart w:id="3" w:name="_Hlk19412015"/>
      <w:r w:rsidR="00250C5A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50C5A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становитиме </w:t>
      </w:r>
      <w:r w:rsidR="00282F5F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до </w:t>
      </w:r>
      <w:r w:rsidR="009A4ADA" w:rsidRPr="00512402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282F5F" w:rsidRPr="00512402">
        <w:rPr>
          <w:rFonts w:ascii="Times New Roman" w:hAnsi="Times New Roman" w:cs="Times New Roman"/>
          <w:sz w:val="24"/>
          <w:szCs w:val="24"/>
          <w:lang w:eastAsia="zh-CN"/>
        </w:rPr>
        <w:t>-х</w:t>
      </w:r>
      <w:r w:rsidR="00250C5A" w:rsidRPr="00512402">
        <w:rPr>
          <w:rFonts w:ascii="Times New Roman" w:hAnsi="Times New Roman" w:cs="Times New Roman"/>
          <w:sz w:val="24"/>
          <w:szCs w:val="24"/>
          <w:lang w:eastAsia="zh-CN"/>
        </w:rPr>
        <w:t xml:space="preserve"> місяці</w:t>
      </w:r>
      <w:r w:rsidR="00282F5F" w:rsidRPr="00512402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250C5A" w:rsidRPr="0051240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12402" w:rsidRPr="00512402" w:rsidRDefault="00512402" w:rsidP="00A4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907C23" w:rsidRPr="00512402" w:rsidRDefault="00907C23" w:rsidP="00A418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Очікуван</w:t>
      </w:r>
      <w:r w:rsidR="00A43103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</w:t>
      </w: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результат</w:t>
      </w:r>
      <w:r w:rsidR="00A43103"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Pr="005124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разі реалізації проекту: </w:t>
      </w:r>
    </w:p>
    <w:p w:rsidR="00A43103" w:rsidRDefault="00A43103" w:rsidP="00A41827">
      <w:pPr>
        <w:pStyle w:val="ab"/>
        <w:shd w:val="clear" w:color="auto" w:fill="FFFFFF"/>
        <w:spacing w:before="0" w:beforeAutospacing="0" w:after="0" w:afterAutospacing="0"/>
        <w:jc w:val="both"/>
      </w:pPr>
      <w:r w:rsidRPr="00512402">
        <w:t>Реалізація проекту забезпечить безпечне перебування учнів на території спортивного майданчика, зміцнення здоров'я, задоволення потреб у розвитку рухової активності. Сюди зможуть приходити батьки із дітьми у будь-який час, щоб активно та з користю провести своє дозвілля.</w:t>
      </w:r>
    </w:p>
    <w:p w:rsidR="00512402" w:rsidRPr="00512402" w:rsidRDefault="00512402" w:rsidP="00A41827">
      <w:pPr>
        <w:pStyle w:val="ab"/>
        <w:shd w:val="clear" w:color="auto" w:fill="FFFFFF"/>
        <w:spacing w:before="0" w:beforeAutospacing="0" w:after="0" w:afterAutospacing="0"/>
        <w:jc w:val="both"/>
      </w:pPr>
    </w:p>
    <w:p w:rsidR="00B550D5" w:rsidRPr="00512402" w:rsidRDefault="00B550D5" w:rsidP="00A4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Розваги та заняття спортом підвищать емоційний настрій, духовність громадян, адже в здоровому тілі – здоровий дух. Такі люди мають значно вищі результати в навчанні, самі отримують задоволення від життя та дарують радість іншим.</w:t>
      </w:r>
    </w:p>
    <w:p w:rsidR="00B550D5" w:rsidRPr="00512402" w:rsidRDefault="00B550D5" w:rsidP="00A41827">
      <w:pPr>
        <w:pStyle w:val="ab"/>
        <w:shd w:val="clear" w:color="auto" w:fill="FFFFFF"/>
        <w:spacing w:before="0" w:beforeAutospacing="0" w:after="0" w:afterAutospacing="0"/>
        <w:jc w:val="both"/>
      </w:pPr>
    </w:p>
    <w:p w:rsidR="005071E6" w:rsidRPr="00512402" w:rsidRDefault="005071E6" w:rsidP="00A41827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402">
        <w:rPr>
          <w:rFonts w:ascii="Times New Roman" w:hAnsi="Times New Roman" w:cs="Times New Roman"/>
          <w:b/>
          <w:i/>
          <w:sz w:val="24"/>
          <w:szCs w:val="24"/>
        </w:rPr>
        <w:t>Очікувані результати  проекту:</w:t>
      </w:r>
    </w:p>
    <w:p w:rsidR="00C80AA4" w:rsidRPr="00512402" w:rsidRDefault="004D63DE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створення безпечних та комфортних умов для учнів закладу під час навчально-виховного процесу</w:t>
      </w:r>
      <w:r w:rsidR="00C80AA4" w:rsidRPr="00512402">
        <w:rPr>
          <w:rFonts w:ascii="Times New Roman" w:hAnsi="Times New Roman" w:cs="Times New Roman"/>
          <w:sz w:val="24"/>
          <w:szCs w:val="24"/>
        </w:rPr>
        <w:t>;</w:t>
      </w:r>
    </w:p>
    <w:p w:rsidR="00C80AA4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с</w:t>
      </w:r>
      <w:r w:rsidR="00C80AA4" w:rsidRPr="00512402">
        <w:rPr>
          <w:rFonts w:ascii="Times New Roman" w:hAnsi="Times New Roman" w:cs="Times New Roman"/>
          <w:sz w:val="24"/>
          <w:szCs w:val="24"/>
        </w:rPr>
        <w:t>творення привабливого естетичного  внутрішнього</w:t>
      </w:r>
      <w:r w:rsidR="004D63DE" w:rsidRPr="00512402">
        <w:rPr>
          <w:rFonts w:ascii="Times New Roman" w:hAnsi="Times New Roman" w:cs="Times New Roman"/>
          <w:sz w:val="24"/>
          <w:szCs w:val="24"/>
        </w:rPr>
        <w:t xml:space="preserve"> та зовнішнього</w:t>
      </w:r>
      <w:r w:rsidR="00C80AA4" w:rsidRPr="00512402">
        <w:rPr>
          <w:rFonts w:ascii="Times New Roman" w:hAnsi="Times New Roman" w:cs="Times New Roman"/>
          <w:sz w:val="24"/>
          <w:szCs w:val="24"/>
        </w:rPr>
        <w:t xml:space="preserve"> простору </w:t>
      </w:r>
      <w:r w:rsidR="004D63DE" w:rsidRPr="00512402">
        <w:rPr>
          <w:rFonts w:ascii="Times New Roman" w:hAnsi="Times New Roman" w:cs="Times New Roman"/>
          <w:sz w:val="24"/>
          <w:szCs w:val="24"/>
        </w:rPr>
        <w:t>гімназії</w:t>
      </w:r>
      <w:r w:rsidR="00C80AA4" w:rsidRPr="00512402">
        <w:rPr>
          <w:rFonts w:ascii="Times New Roman" w:hAnsi="Times New Roman" w:cs="Times New Roman"/>
          <w:sz w:val="24"/>
          <w:szCs w:val="24"/>
        </w:rPr>
        <w:t>;</w:t>
      </w:r>
    </w:p>
    <w:p w:rsidR="00C80AA4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с</w:t>
      </w:r>
      <w:r w:rsidR="00C80AA4" w:rsidRPr="00512402">
        <w:rPr>
          <w:rFonts w:ascii="Times New Roman" w:hAnsi="Times New Roman" w:cs="Times New Roman"/>
          <w:sz w:val="24"/>
          <w:szCs w:val="24"/>
        </w:rPr>
        <w:t xml:space="preserve">творення комфортного середовища для розвитку </w:t>
      </w:r>
      <w:r w:rsidR="00C620F6" w:rsidRPr="00512402">
        <w:rPr>
          <w:rFonts w:ascii="Times New Roman" w:hAnsi="Times New Roman" w:cs="Times New Roman"/>
          <w:sz w:val="24"/>
          <w:szCs w:val="24"/>
        </w:rPr>
        <w:t>фізичних</w:t>
      </w:r>
      <w:r w:rsidR="00C80AA4" w:rsidRPr="00512402">
        <w:rPr>
          <w:rFonts w:ascii="Times New Roman" w:hAnsi="Times New Roman" w:cs="Times New Roman"/>
          <w:sz w:val="24"/>
          <w:szCs w:val="24"/>
        </w:rPr>
        <w:t xml:space="preserve"> здібностей учнів;</w:t>
      </w:r>
    </w:p>
    <w:p w:rsidR="00E25E7F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в</w:t>
      </w:r>
      <w:r w:rsidR="00C80AA4" w:rsidRPr="00512402">
        <w:rPr>
          <w:rFonts w:ascii="Times New Roman" w:hAnsi="Times New Roman" w:cs="Times New Roman"/>
          <w:sz w:val="24"/>
          <w:szCs w:val="24"/>
        </w:rPr>
        <w:t>иховання  любові до своєї школи, бережливого ставлення до шкільного  майна</w:t>
      </w:r>
      <w:r w:rsidRPr="00512402">
        <w:rPr>
          <w:rFonts w:ascii="Times New Roman" w:hAnsi="Times New Roman" w:cs="Times New Roman"/>
          <w:sz w:val="24"/>
          <w:szCs w:val="24"/>
        </w:rPr>
        <w:t>;</w:t>
      </w:r>
    </w:p>
    <w:p w:rsidR="00E25E7F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покращення режиму </w:t>
      </w:r>
      <w:r w:rsidR="009A4ADA" w:rsidRPr="00512402">
        <w:rPr>
          <w:rFonts w:ascii="Times New Roman" w:hAnsi="Times New Roman" w:cs="Times New Roman"/>
          <w:sz w:val="24"/>
          <w:szCs w:val="24"/>
        </w:rPr>
        <w:t>фізичного навантаження</w:t>
      </w:r>
      <w:r w:rsidR="00C620F6" w:rsidRPr="00512402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512402">
        <w:rPr>
          <w:rFonts w:ascii="Times New Roman" w:hAnsi="Times New Roman" w:cs="Times New Roman"/>
          <w:sz w:val="24"/>
          <w:szCs w:val="24"/>
        </w:rPr>
        <w:t xml:space="preserve">під час </w:t>
      </w:r>
      <w:r w:rsidR="00C620F6" w:rsidRPr="00512402">
        <w:rPr>
          <w:rFonts w:ascii="Times New Roman" w:hAnsi="Times New Roman" w:cs="Times New Roman"/>
          <w:sz w:val="24"/>
          <w:szCs w:val="24"/>
        </w:rPr>
        <w:t>п</w:t>
      </w:r>
      <w:r w:rsidR="009A4ADA" w:rsidRPr="00512402">
        <w:rPr>
          <w:rFonts w:ascii="Times New Roman" w:hAnsi="Times New Roman" w:cs="Times New Roman"/>
          <w:sz w:val="24"/>
          <w:szCs w:val="24"/>
        </w:rPr>
        <w:t>роведення уро</w:t>
      </w:r>
      <w:r w:rsidR="00C620F6" w:rsidRPr="00512402">
        <w:rPr>
          <w:rFonts w:ascii="Times New Roman" w:hAnsi="Times New Roman" w:cs="Times New Roman"/>
          <w:sz w:val="24"/>
          <w:szCs w:val="24"/>
        </w:rPr>
        <w:t>ків фізкультури</w:t>
      </w:r>
      <w:r w:rsidRPr="005124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1E6" w:rsidRPr="00512402" w:rsidRDefault="005071E6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зниження показників захворюваності учнів, пов’язаних з малорухливим способом життя та браком часу перебування на свіжому повітрі;</w:t>
      </w:r>
    </w:p>
    <w:p w:rsidR="005071E6" w:rsidRPr="00512402" w:rsidRDefault="005071E6" w:rsidP="00512402">
      <w:pPr>
        <w:pStyle w:val="a6"/>
        <w:widowControl w:val="0"/>
        <w:numPr>
          <w:ilvl w:val="0"/>
          <w:numId w:val="3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знизиться рівень асоціативної поведінки серед дітей та молоді;</w:t>
      </w:r>
    </w:p>
    <w:p w:rsidR="005071E6" w:rsidRPr="00512402" w:rsidRDefault="005071E6" w:rsidP="00512402">
      <w:pPr>
        <w:pStyle w:val="a6"/>
        <w:widowControl w:val="0"/>
        <w:numPr>
          <w:ilvl w:val="0"/>
          <w:numId w:val="3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підніметься загальний рівень об’ємного бачення та  просторового мислення  громади,  дітей та молоді, що в свою чергу дозволить привести до ладу соціально-економічну політику розвитку та  підняти його інвестиційну привабливість;</w:t>
      </w:r>
    </w:p>
    <w:p w:rsidR="00E25E7F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безпека життєдіяльності учасників </w:t>
      </w:r>
      <w:r w:rsidR="00C620F6" w:rsidRPr="00512402">
        <w:rPr>
          <w:rFonts w:ascii="Times New Roman" w:hAnsi="Times New Roman" w:cs="Times New Roman"/>
          <w:sz w:val="24"/>
          <w:szCs w:val="24"/>
        </w:rPr>
        <w:t>фізичн</w:t>
      </w:r>
      <w:r w:rsidR="00A43103" w:rsidRPr="00512402">
        <w:rPr>
          <w:rFonts w:ascii="Times New Roman" w:hAnsi="Times New Roman" w:cs="Times New Roman"/>
          <w:sz w:val="24"/>
          <w:szCs w:val="24"/>
        </w:rPr>
        <w:t>о</w:t>
      </w:r>
      <w:r w:rsidRPr="00512402">
        <w:rPr>
          <w:rFonts w:ascii="Times New Roman" w:hAnsi="Times New Roman" w:cs="Times New Roman"/>
          <w:sz w:val="24"/>
          <w:szCs w:val="24"/>
        </w:rPr>
        <w:t xml:space="preserve">-виховного процесу; </w:t>
      </w:r>
    </w:p>
    <w:p w:rsidR="00E25E7F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згуртування міської громади в процесі досягнення результатів проекту; </w:t>
      </w:r>
    </w:p>
    <w:p w:rsidR="00E25E7F" w:rsidRPr="00512402" w:rsidRDefault="00E25E7F" w:rsidP="0051240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lastRenderedPageBreak/>
        <w:t>підвищення рівня громадської довіри до влади.</w:t>
      </w:r>
    </w:p>
    <w:p w:rsidR="00C80AA4" w:rsidRPr="00512402" w:rsidRDefault="00E25E7F" w:rsidP="00A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Беручи до уваги вищенаведене, р</w:t>
      </w:r>
      <w:r w:rsidR="00C80AA4" w:rsidRPr="00512402">
        <w:rPr>
          <w:rFonts w:ascii="Times New Roman" w:hAnsi="Times New Roman" w:cs="Times New Roman"/>
          <w:sz w:val="24"/>
          <w:szCs w:val="24"/>
        </w:rPr>
        <w:t>еалізація</w:t>
      </w:r>
      <w:r w:rsidRPr="00512402">
        <w:rPr>
          <w:rFonts w:ascii="Times New Roman" w:hAnsi="Times New Roman" w:cs="Times New Roman"/>
          <w:sz w:val="24"/>
          <w:szCs w:val="24"/>
        </w:rPr>
        <w:t xml:space="preserve"> даного</w:t>
      </w:r>
      <w:r w:rsidR="00C80AA4" w:rsidRPr="00512402">
        <w:rPr>
          <w:rFonts w:ascii="Times New Roman" w:hAnsi="Times New Roman" w:cs="Times New Roman"/>
          <w:sz w:val="24"/>
          <w:szCs w:val="24"/>
        </w:rPr>
        <w:t xml:space="preserve"> проекту поліпшить умови навчання та виховання </w:t>
      </w:r>
      <w:r w:rsidR="004D63DE" w:rsidRPr="00512402">
        <w:rPr>
          <w:rFonts w:ascii="Times New Roman" w:hAnsi="Times New Roman" w:cs="Times New Roman"/>
          <w:sz w:val="24"/>
          <w:szCs w:val="24"/>
        </w:rPr>
        <w:t xml:space="preserve">гімназистів, </w:t>
      </w:r>
      <w:r w:rsidR="00C80AA4" w:rsidRPr="00512402">
        <w:rPr>
          <w:rFonts w:ascii="Times New Roman" w:hAnsi="Times New Roman" w:cs="Times New Roman"/>
          <w:sz w:val="24"/>
          <w:szCs w:val="24"/>
        </w:rPr>
        <w:t>що в свою чергу позитивно вплине на громадську думку про те,</w:t>
      </w:r>
      <w:r w:rsidR="004D63DE" w:rsidRPr="00512402">
        <w:rPr>
          <w:rFonts w:ascii="Times New Roman" w:hAnsi="Times New Roman" w:cs="Times New Roman"/>
          <w:sz w:val="24"/>
          <w:szCs w:val="24"/>
        </w:rPr>
        <w:t xml:space="preserve"> </w:t>
      </w:r>
      <w:r w:rsidR="00C80AA4" w:rsidRPr="00512402">
        <w:rPr>
          <w:rFonts w:ascii="Times New Roman" w:hAnsi="Times New Roman" w:cs="Times New Roman"/>
          <w:sz w:val="24"/>
          <w:szCs w:val="24"/>
        </w:rPr>
        <w:t>як влада здійснює соціальний захист своїх громадян.</w:t>
      </w:r>
    </w:p>
    <w:p w:rsidR="007A2BC5" w:rsidRPr="00512402" w:rsidRDefault="007A2BC5" w:rsidP="00A4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>Реалізація даного проекту сприятиме поєднанню зусиль усіх культурно-освітніх закладів у важливій справі формування у громадян усвідомленої необхідності піклування про своє здоров’я, у залученні дітей, молоді та дорослого населення до занять спортом.</w:t>
      </w:r>
    </w:p>
    <w:p w:rsidR="00A43103" w:rsidRPr="00512402" w:rsidRDefault="00A43103" w:rsidP="00A41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87" w:rsidRPr="00512402" w:rsidRDefault="003B54B4" w:rsidP="00A41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402">
        <w:rPr>
          <w:rFonts w:ascii="Times New Roman" w:hAnsi="Times New Roman" w:cs="Times New Roman"/>
          <w:sz w:val="24"/>
          <w:szCs w:val="24"/>
        </w:rPr>
        <w:t xml:space="preserve">І головне, </w:t>
      </w:r>
      <w:r w:rsidR="00512402">
        <w:rPr>
          <w:rFonts w:ascii="Times New Roman" w:hAnsi="Times New Roman" w:cs="Times New Roman"/>
          <w:sz w:val="24"/>
          <w:szCs w:val="24"/>
        </w:rPr>
        <w:t>с</w:t>
      </w:r>
      <w:r w:rsidR="007B6787" w:rsidRPr="00512402">
        <w:rPr>
          <w:rFonts w:ascii="Times New Roman" w:hAnsi="Times New Roman" w:cs="Times New Roman"/>
          <w:sz w:val="24"/>
          <w:szCs w:val="24"/>
        </w:rPr>
        <w:t>віт дитини – це світ, в якому дорослі повинні створити найкращі стартові умови для її життя та сприяти розвитку індивідуальних здібностей в безпечному середовищі. У такому випадку українська сім'я буде щасливою та стійкою до глобальних світових змін.</w:t>
      </w:r>
    </w:p>
    <w:p w:rsidR="00880297" w:rsidRDefault="00880297" w:rsidP="00A4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80297" w:rsidSect="00A41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3B" w:rsidRDefault="007C053B" w:rsidP="00E82671">
      <w:pPr>
        <w:spacing w:after="0" w:line="240" w:lineRule="auto"/>
      </w:pPr>
      <w:r>
        <w:separator/>
      </w:r>
    </w:p>
  </w:endnote>
  <w:endnote w:type="continuationSeparator" w:id="0">
    <w:p w:rsidR="007C053B" w:rsidRDefault="007C053B" w:rsidP="00E8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3B" w:rsidRDefault="007C053B" w:rsidP="00E82671">
      <w:pPr>
        <w:spacing w:after="0" w:line="240" w:lineRule="auto"/>
      </w:pPr>
      <w:r>
        <w:separator/>
      </w:r>
    </w:p>
  </w:footnote>
  <w:footnote w:type="continuationSeparator" w:id="0">
    <w:p w:rsidR="007C053B" w:rsidRDefault="007C053B" w:rsidP="00E8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057613"/>
    <w:multiLevelType w:val="hybridMultilevel"/>
    <w:tmpl w:val="FB103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684D"/>
    <w:multiLevelType w:val="multilevel"/>
    <w:tmpl w:val="56E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23AD3"/>
    <w:multiLevelType w:val="hybridMultilevel"/>
    <w:tmpl w:val="A5066BD8"/>
    <w:lvl w:ilvl="0" w:tplc="0422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E89563C"/>
    <w:multiLevelType w:val="hybridMultilevel"/>
    <w:tmpl w:val="3BA48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03DF"/>
    <w:multiLevelType w:val="hybridMultilevel"/>
    <w:tmpl w:val="820EE0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B30F7"/>
    <w:multiLevelType w:val="hybridMultilevel"/>
    <w:tmpl w:val="B1CC6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D7C7A"/>
    <w:multiLevelType w:val="hybridMultilevel"/>
    <w:tmpl w:val="5D481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B7493"/>
    <w:multiLevelType w:val="hybridMultilevel"/>
    <w:tmpl w:val="F38A9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74C29"/>
    <w:multiLevelType w:val="hybridMultilevel"/>
    <w:tmpl w:val="F09E78B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6F1823"/>
    <w:multiLevelType w:val="hybridMultilevel"/>
    <w:tmpl w:val="3446C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C39E4"/>
    <w:multiLevelType w:val="hybridMultilevel"/>
    <w:tmpl w:val="1ECA7B9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2FB45726"/>
    <w:multiLevelType w:val="hybridMultilevel"/>
    <w:tmpl w:val="1F3226C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F26030"/>
    <w:multiLevelType w:val="hybridMultilevel"/>
    <w:tmpl w:val="B8EA7FB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F0174B"/>
    <w:multiLevelType w:val="hybridMultilevel"/>
    <w:tmpl w:val="A94C7C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3179DA"/>
    <w:multiLevelType w:val="hybridMultilevel"/>
    <w:tmpl w:val="E41491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B3166"/>
    <w:multiLevelType w:val="hybridMultilevel"/>
    <w:tmpl w:val="9906E9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D1741"/>
    <w:multiLevelType w:val="hybridMultilevel"/>
    <w:tmpl w:val="1B784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1CE8"/>
    <w:multiLevelType w:val="hybridMultilevel"/>
    <w:tmpl w:val="50E24D1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3E0BE9"/>
    <w:multiLevelType w:val="hybridMultilevel"/>
    <w:tmpl w:val="3C1EB74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750A30"/>
    <w:multiLevelType w:val="hybridMultilevel"/>
    <w:tmpl w:val="EAF8B0A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0A2CE3"/>
    <w:multiLevelType w:val="hybridMultilevel"/>
    <w:tmpl w:val="22601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036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A0C112C"/>
    <w:multiLevelType w:val="hybridMultilevel"/>
    <w:tmpl w:val="DA9ABDF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0032C5"/>
    <w:multiLevelType w:val="hybridMultilevel"/>
    <w:tmpl w:val="B61E2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7B5E"/>
    <w:multiLevelType w:val="hybridMultilevel"/>
    <w:tmpl w:val="34C25D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220368"/>
    <w:multiLevelType w:val="hybridMultilevel"/>
    <w:tmpl w:val="DDBC13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805CE"/>
    <w:multiLevelType w:val="hybridMultilevel"/>
    <w:tmpl w:val="A93863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B3782"/>
    <w:multiLevelType w:val="hybridMultilevel"/>
    <w:tmpl w:val="4A9A5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23"/>
  </w:num>
  <w:num w:numId="7">
    <w:abstractNumId w:val="12"/>
  </w:num>
  <w:num w:numId="8">
    <w:abstractNumId w:val="15"/>
  </w:num>
  <w:num w:numId="9">
    <w:abstractNumId w:val="5"/>
  </w:num>
  <w:num w:numId="10">
    <w:abstractNumId w:val="28"/>
  </w:num>
  <w:num w:numId="11">
    <w:abstractNumId w:val="10"/>
  </w:num>
  <w:num w:numId="12">
    <w:abstractNumId w:val="20"/>
  </w:num>
  <w:num w:numId="13">
    <w:abstractNumId w:val="17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8"/>
  </w:num>
  <w:num w:numId="19">
    <w:abstractNumId w:val="30"/>
  </w:num>
  <w:num w:numId="20">
    <w:abstractNumId w:val="29"/>
  </w:num>
  <w:num w:numId="21">
    <w:abstractNumId w:val="9"/>
  </w:num>
  <w:num w:numId="22">
    <w:abstractNumId w:val="7"/>
  </w:num>
  <w:num w:numId="23">
    <w:abstractNumId w:val="22"/>
  </w:num>
  <w:num w:numId="24">
    <w:abstractNumId w:val="11"/>
  </w:num>
  <w:num w:numId="25">
    <w:abstractNumId w:val="14"/>
  </w:num>
  <w:num w:numId="26">
    <w:abstractNumId w:val="13"/>
  </w:num>
  <w:num w:numId="27">
    <w:abstractNumId w:val="27"/>
  </w:num>
  <w:num w:numId="28">
    <w:abstractNumId w:val="21"/>
  </w:num>
  <w:num w:numId="29">
    <w:abstractNumId w:val="25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7D"/>
    <w:rsid w:val="000254B2"/>
    <w:rsid w:val="00031D27"/>
    <w:rsid w:val="00116A95"/>
    <w:rsid w:val="0015133B"/>
    <w:rsid w:val="00155174"/>
    <w:rsid w:val="001712C8"/>
    <w:rsid w:val="001B36B0"/>
    <w:rsid w:val="001B733E"/>
    <w:rsid w:val="001E0611"/>
    <w:rsid w:val="001E75B2"/>
    <w:rsid w:val="00203F34"/>
    <w:rsid w:val="00235807"/>
    <w:rsid w:val="00242CEC"/>
    <w:rsid w:val="00250C5A"/>
    <w:rsid w:val="00275950"/>
    <w:rsid w:val="002806CC"/>
    <w:rsid w:val="00282F5F"/>
    <w:rsid w:val="002B0C13"/>
    <w:rsid w:val="002D7AA3"/>
    <w:rsid w:val="00310585"/>
    <w:rsid w:val="00380DC7"/>
    <w:rsid w:val="00396C02"/>
    <w:rsid w:val="003B54B4"/>
    <w:rsid w:val="003C61BC"/>
    <w:rsid w:val="0043208D"/>
    <w:rsid w:val="004370B4"/>
    <w:rsid w:val="00454744"/>
    <w:rsid w:val="00455535"/>
    <w:rsid w:val="004B00BB"/>
    <w:rsid w:val="004D63DE"/>
    <w:rsid w:val="004E0B7C"/>
    <w:rsid w:val="005071E6"/>
    <w:rsid w:val="00512402"/>
    <w:rsid w:val="00513DA4"/>
    <w:rsid w:val="00524689"/>
    <w:rsid w:val="00561186"/>
    <w:rsid w:val="005848B5"/>
    <w:rsid w:val="005945C8"/>
    <w:rsid w:val="0059462D"/>
    <w:rsid w:val="005E407D"/>
    <w:rsid w:val="005E5DC7"/>
    <w:rsid w:val="006B2B5B"/>
    <w:rsid w:val="006D3D67"/>
    <w:rsid w:val="00715DF4"/>
    <w:rsid w:val="00737BC3"/>
    <w:rsid w:val="00776B84"/>
    <w:rsid w:val="007A2BC5"/>
    <w:rsid w:val="007B6787"/>
    <w:rsid w:val="007C053B"/>
    <w:rsid w:val="007F324A"/>
    <w:rsid w:val="007F4C13"/>
    <w:rsid w:val="00830E38"/>
    <w:rsid w:val="00842609"/>
    <w:rsid w:val="00880297"/>
    <w:rsid w:val="008B29E8"/>
    <w:rsid w:val="00907C23"/>
    <w:rsid w:val="0099319A"/>
    <w:rsid w:val="009A4ADA"/>
    <w:rsid w:val="00A242D2"/>
    <w:rsid w:val="00A31592"/>
    <w:rsid w:val="00A41827"/>
    <w:rsid w:val="00A43103"/>
    <w:rsid w:val="00A923A8"/>
    <w:rsid w:val="00AA288D"/>
    <w:rsid w:val="00AB2631"/>
    <w:rsid w:val="00AC61CB"/>
    <w:rsid w:val="00AD1811"/>
    <w:rsid w:val="00AD68C5"/>
    <w:rsid w:val="00B550D5"/>
    <w:rsid w:val="00BB32F9"/>
    <w:rsid w:val="00BB5A62"/>
    <w:rsid w:val="00BC73C6"/>
    <w:rsid w:val="00BE3F18"/>
    <w:rsid w:val="00BF1881"/>
    <w:rsid w:val="00BF4750"/>
    <w:rsid w:val="00C03483"/>
    <w:rsid w:val="00C11B2A"/>
    <w:rsid w:val="00C274C4"/>
    <w:rsid w:val="00C35952"/>
    <w:rsid w:val="00C4233A"/>
    <w:rsid w:val="00C620F6"/>
    <w:rsid w:val="00C80AA4"/>
    <w:rsid w:val="00D809ED"/>
    <w:rsid w:val="00DD3076"/>
    <w:rsid w:val="00DE35F1"/>
    <w:rsid w:val="00E25E7F"/>
    <w:rsid w:val="00E61825"/>
    <w:rsid w:val="00E82671"/>
    <w:rsid w:val="00E840DF"/>
    <w:rsid w:val="00F4031E"/>
    <w:rsid w:val="00F54445"/>
    <w:rsid w:val="00F56039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2D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FF0000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A242D2"/>
    <w:rPr>
      <w:rFonts w:ascii="Times New Roman" w:eastAsia="Calibri" w:hAnsi="Times New Roman" w:cs="Times New Roman"/>
      <w:color w:val="FF0000"/>
      <w:sz w:val="36"/>
      <w:szCs w:val="36"/>
      <w:shd w:val="clear" w:color="auto" w:fill="FFFFFF"/>
      <w:lang w:val="uk-UA" w:eastAsia="ru-RU"/>
    </w:rPr>
  </w:style>
  <w:style w:type="table" w:styleId="a5">
    <w:name w:val="Table Grid"/>
    <w:basedOn w:val="a1"/>
    <w:uiPriority w:val="59"/>
    <w:rsid w:val="00B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2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71"/>
  </w:style>
  <w:style w:type="paragraph" w:styleId="a9">
    <w:name w:val="footer"/>
    <w:basedOn w:val="a"/>
    <w:link w:val="aa"/>
    <w:uiPriority w:val="99"/>
    <w:unhideWhenUsed/>
    <w:rsid w:val="00E8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71"/>
  </w:style>
  <w:style w:type="paragraph" w:styleId="ab">
    <w:name w:val="Normal (Web)"/>
    <w:basedOn w:val="a"/>
    <w:uiPriority w:val="99"/>
    <w:unhideWhenUsed/>
    <w:rsid w:val="0051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AD1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2D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FF0000"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A242D2"/>
    <w:rPr>
      <w:rFonts w:ascii="Times New Roman" w:eastAsia="Calibri" w:hAnsi="Times New Roman" w:cs="Times New Roman"/>
      <w:color w:val="FF0000"/>
      <w:sz w:val="36"/>
      <w:szCs w:val="36"/>
      <w:shd w:val="clear" w:color="auto" w:fill="FFFFFF"/>
      <w:lang w:val="uk-UA" w:eastAsia="ru-RU"/>
    </w:rPr>
  </w:style>
  <w:style w:type="table" w:styleId="a5">
    <w:name w:val="Table Grid"/>
    <w:basedOn w:val="a1"/>
    <w:uiPriority w:val="59"/>
    <w:rsid w:val="00B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2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71"/>
  </w:style>
  <w:style w:type="paragraph" w:styleId="a9">
    <w:name w:val="footer"/>
    <w:basedOn w:val="a"/>
    <w:link w:val="aa"/>
    <w:uiPriority w:val="99"/>
    <w:unhideWhenUsed/>
    <w:rsid w:val="00E8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71"/>
  </w:style>
  <w:style w:type="paragraph" w:styleId="ab">
    <w:name w:val="Normal (Web)"/>
    <w:basedOn w:val="a"/>
    <w:uiPriority w:val="99"/>
    <w:unhideWhenUsed/>
    <w:rsid w:val="0051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AD1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7636</Words>
  <Characters>4353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Балацький</dc:creator>
  <cp:keywords/>
  <dc:description/>
  <cp:lastModifiedBy>user</cp:lastModifiedBy>
  <cp:revision>11</cp:revision>
  <dcterms:created xsi:type="dcterms:W3CDTF">2019-09-25T00:05:00Z</dcterms:created>
  <dcterms:modified xsi:type="dcterms:W3CDTF">2019-09-25T11:50:00Z</dcterms:modified>
</cp:coreProperties>
</file>