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F1" w:rsidRPr="00454711" w:rsidRDefault="002B00D9" w:rsidP="006C26F1">
      <w:pPr>
        <w:jc w:val="center"/>
        <w:rPr>
          <w:b/>
          <w:u w:val="single"/>
        </w:rPr>
      </w:pPr>
      <w:r w:rsidRPr="00454711">
        <w:rPr>
          <w:b/>
          <w:u w:val="single"/>
        </w:rPr>
        <w:t>Розширений опис проекту</w:t>
      </w:r>
    </w:p>
    <w:p w:rsidR="000730C2" w:rsidRDefault="006C26F1" w:rsidP="006C26F1">
      <w:pPr>
        <w:jc w:val="center"/>
        <w:rPr>
          <w:b/>
          <w:u w:val="single"/>
        </w:rPr>
      </w:pPr>
      <w:r w:rsidRPr="00454711">
        <w:rPr>
          <w:b/>
          <w:u w:val="single"/>
        </w:rPr>
        <w:t xml:space="preserve">«Дай немовляті шанс на повноцінне життя!» </w:t>
      </w:r>
    </w:p>
    <w:p w:rsidR="00351962" w:rsidRPr="00454711" w:rsidRDefault="006C26F1" w:rsidP="006C26F1">
      <w:pPr>
        <w:jc w:val="center"/>
      </w:pPr>
      <w:r w:rsidRPr="00454711">
        <w:rPr>
          <w:b/>
          <w:u w:val="single"/>
        </w:rPr>
        <w:t>Сучасна палата інтенсивної терапії для новонароджених.</w:t>
      </w:r>
    </w:p>
    <w:p w:rsidR="00365BE7" w:rsidRPr="00454711" w:rsidRDefault="00365BE7" w:rsidP="00351962">
      <w:pPr>
        <w:ind w:left="-851"/>
        <w:jc w:val="center"/>
      </w:pPr>
    </w:p>
    <w:p w:rsidR="00975AE5" w:rsidRPr="00454711" w:rsidRDefault="00365BE7" w:rsidP="00351962">
      <w:pPr>
        <w:ind w:left="-851" w:right="565" w:firstLine="851"/>
        <w:jc w:val="both"/>
      </w:pPr>
      <w:bookmarkStart w:id="0" w:name="_GoBack"/>
      <w:r w:rsidRPr="00454711">
        <w:t xml:space="preserve">Щороку в Україні зростає </w:t>
      </w:r>
      <w:r w:rsidR="00975AE5" w:rsidRPr="00454711">
        <w:t>кількість новонароджених</w:t>
      </w:r>
      <w:r w:rsidR="000D555A" w:rsidRPr="00454711">
        <w:t>,</w:t>
      </w:r>
      <w:r w:rsidR="00975AE5" w:rsidRPr="00454711">
        <w:t xml:space="preserve"> в тому числі</w:t>
      </w:r>
      <w:r w:rsidR="000D555A" w:rsidRPr="00454711">
        <w:t xml:space="preserve"> недоношених</w:t>
      </w:r>
      <w:r w:rsidR="007B6198" w:rsidRPr="00454711">
        <w:t xml:space="preserve"> дітей, </w:t>
      </w:r>
      <w:r w:rsidRPr="00454711">
        <w:t>які</w:t>
      </w:r>
      <w:r w:rsidR="00975AE5" w:rsidRPr="00454711">
        <w:t xml:space="preserve"> вже з перших хвилин життя</w:t>
      </w:r>
      <w:r w:rsidRPr="00454711">
        <w:t xml:space="preserve"> потребують </w:t>
      </w:r>
      <w:r w:rsidR="00975AE5" w:rsidRPr="00454711">
        <w:t>ін</w:t>
      </w:r>
      <w:r w:rsidRPr="00454711">
        <w:t>т</w:t>
      </w:r>
      <w:r w:rsidR="00975AE5" w:rsidRPr="00454711">
        <w:t>енсивної медичної допомоги,</w:t>
      </w:r>
      <w:r w:rsidR="002C20D0" w:rsidRPr="00454711">
        <w:t xml:space="preserve"> </w:t>
      </w:r>
      <w:r w:rsidRPr="00454711">
        <w:t xml:space="preserve">складного лікування, догляду, </w:t>
      </w:r>
      <w:r w:rsidR="00975AE5" w:rsidRPr="00454711">
        <w:t>мультидисциплінарного медичного супроводу</w:t>
      </w:r>
      <w:r w:rsidRPr="00454711">
        <w:t xml:space="preserve">. </w:t>
      </w:r>
    </w:p>
    <w:p w:rsidR="006B1273" w:rsidRPr="00454711" w:rsidRDefault="00365BE7" w:rsidP="00351962">
      <w:pPr>
        <w:ind w:left="-851" w:right="565" w:firstLine="851"/>
        <w:jc w:val="both"/>
      </w:pPr>
      <w:r w:rsidRPr="00454711">
        <w:t>Кожна дитина</w:t>
      </w:r>
      <w:r w:rsidR="00975AE5" w:rsidRPr="00454711">
        <w:t>, яка приходить у цей світ</w:t>
      </w:r>
      <w:r w:rsidR="00DF4A69">
        <w:t>,</w:t>
      </w:r>
      <w:r w:rsidR="002C20D0" w:rsidRPr="00454711">
        <w:t xml:space="preserve"> </w:t>
      </w:r>
      <w:r w:rsidRPr="00454711">
        <w:t xml:space="preserve">є цінним дарунком долі, </w:t>
      </w:r>
      <w:r w:rsidR="00975AE5" w:rsidRPr="00454711">
        <w:t>не тільки для батьків, а й для нашої держави, особливо нині, в час</w:t>
      </w:r>
      <w:r w:rsidR="00351962" w:rsidRPr="00454711">
        <w:t>,</w:t>
      </w:r>
      <w:r w:rsidR="00975AE5" w:rsidRPr="00454711">
        <w:t xml:space="preserve"> коли народжуваність в Україні з</w:t>
      </w:r>
      <w:r w:rsidR="00351962" w:rsidRPr="00454711">
        <w:t>нижується при зростаючій</w:t>
      </w:r>
      <w:r w:rsidR="006B1273" w:rsidRPr="00454711">
        <w:t xml:space="preserve"> </w:t>
      </w:r>
      <w:r w:rsidR="00351962" w:rsidRPr="00454711">
        <w:t xml:space="preserve">кількості </w:t>
      </w:r>
      <w:r w:rsidR="006B1273" w:rsidRPr="00454711">
        <w:t>дітей з інвалідністю та</w:t>
      </w:r>
      <w:r w:rsidR="00DF4A69">
        <w:t xml:space="preserve"> випадків</w:t>
      </w:r>
      <w:r w:rsidR="006B1273" w:rsidRPr="00454711">
        <w:t xml:space="preserve"> смер</w:t>
      </w:r>
      <w:r w:rsidRPr="00454711">
        <w:t>т</w:t>
      </w:r>
      <w:r w:rsidR="002C20D0" w:rsidRPr="00454711">
        <w:t>н</w:t>
      </w:r>
      <w:r w:rsidRPr="00454711">
        <w:t>о</w:t>
      </w:r>
      <w:r w:rsidR="006B1273" w:rsidRPr="00454711">
        <w:t>сті.</w:t>
      </w:r>
      <w:r w:rsidR="00351962" w:rsidRPr="00454711">
        <w:t xml:space="preserve"> Саме тому</w:t>
      </w:r>
      <w:r w:rsidR="002C20D0" w:rsidRPr="00454711">
        <w:t>,</w:t>
      </w:r>
      <w:r w:rsidR="00351962" w:rsidRPr="00454711">
        <w:t xml:space="preserve"> </w:t>
      </w:r>
      <w:r w:rsidRPr="00454711">
        <w:t xml:space="preserve">збереження здоров'я </w:t>
      </w:r>
      <w:r w:rsidR="006B1273" w:rsidRPr="00454711">
        <w:t>дітей</w:t>
      </w:r>
      <w:r w:rsidR="00351962" w:rsidRPr="00454711">
        <w:t xml:space="preserve"> нині</w:t>
      </w:r>
      <w:r w:rsidR="006B1273" w:rsidRPr="00454711">
        <w:t>, починаючи з періоду новонародженості</w:t>
      </w:r>
      <w:r w:rsidRPr="00454711">
        <w:t xml:space="preserve"> – це завтрашній день країни. </w:t>
      </w:r>
    </w:p>
    <w:p w:rsidR="00365BE7" w:rsidRPr="00454711" w:rsidRDefault="00365BE7" w:rsidP="00351962">
      <w:pPr>
        <w:ind w:left="-851" w:right="565" w:firstLine="851"/>
        <w:jc w:val="both"/>
      </w:pPr>
      <w:r w:rsidRPr="00454711">
        <w:t>Лікування</w:t>
      </w:r>
      <w:r w:rsidR="006B1273" w:rsidRPr="00454711">
        <w:t xml:space="preserve"> і сучасне спостереження</w:t>
      </w:r>
      <w:r w:rsidR="00351962" w:rsidRPr="00454711">
        <w:t xml:space="preserve"> </w:t>
      </w:r>
      <w:r w:rsidR="006B1273" w:rsidRPr="00454711">
        <w:t>новона</w:t>
      </w:r>
      <w:r w:rsidR="00351962" w:rsidRPr="00454711">
        <w:t>роджених у перший тиждень життя</w:t>
      </w:r>
      <w:r w:rsidR="006B1273" w:rsidRPr="00454711">
        <w:t xml:space="preserve"> і особливо у перші хвилини й години</w:t>
      </w:r>
      <w:r w:rsidR="00351962" w:rsidRPr="00454711">
        <w:t>,</w:t>
      </w:r>
      <w:r w:rsidR="006B1273" w:rsidRPr="00454711">
        <w:t xml:space="preserve"> </w:t>
      </w:r>
      <w:r w:rsidRPr="00454711">
        <w:t>потребує</w:t>
      </w:r>
      <w:r w:rsidR="00F12E18" w:rsidRPr="00454711">
        <w:t xml:space="preserve"> не тільки висококваліфікованих медичних працівників, але й</w:t>
      </w:r>
      <w:r w:rsidR="00351962" w:rsidRPr="00454711">
        <w:t xml:space="preserve"> </w:t>
      </w:r>
      <w:r w:rsidR="00F12E18" w:rsidRPr="00454711">
        <w:t>значних матеріальних затрат -</w:t>
      </w:r>
      <w:r w:rsidRPr="00454711">
        <w:t xml:space="preserve"> сучасного медичного обладнання, одноразових витратних матеріалів, медикаментів</w:t>
      </w:r>
      <w:r w:rsidR="00351962" w:rsidRPr="00454711">
        <w:t>,</w:t>
      </w:r>
      <w:r w:rsidRPr="00454711">
        <w:t xml:space="preserve"> тощо</w:t>
      </w:r>
      <w:r w:rsidR="00F12E18" w:rsidRPr="00454711">
        <w:t>.</w:t>
      </w:r>
    </w:p>
    <w:p w:rsidR="004A387F" w:rsidRPr="00454711" w:rsidRDefault="00F12E18" w:rsidP="00351962">
      <w:pPr>
        <w:ind w:left="-851" w:right="565" w:firstLine="851"/>
        <w:jc w:val="both"/>
        <w:rPr>
          <w:lang w:eastAsia="uk-UA"/>
        </w:rPr>
      </w:pPr>
      <w:r w:rsidRPr="00454711">
        <w:t xml:space="preserve">Одним із медичних закладів м. Львова, </w:t>
      </w:r>
      <w:r w:rsidR="00D35A38" w:rsidRPr="00454711">
        <w:t xml:space="preserve">в якому </w:t>
      </w:r>
      <w:r w:rsidRPr="00454711">
        <w:t xml:space="preserve">десятки років </w:t>
      </w:r>
      <w:r w:rsidR="00351962" w:rsidRPr="00454711">
        <w:t xml:space="preserve">народжуються </w:t>
      </w:r>
      <w:r w:rsidR="008946E5" w:rsidRPr="00454711">
        <w:t xml:space="preserve">біля чотирьох </w:t>
      </w:r>
      <w:r w:rsidR="00D35A38" w:rsidRPr="00454711">
        <w:t>тис</w:t>
      </w:r>
      <w:r w:rsidR="00C07E40" w:rsidRPr="00454711">
        <w:t>яч</w:t>
      </w:r>
      <w:r w:rsidR="00D35A38" w:rsidRPr="00454711">
        <w:t xml:space="preserve"> дітей різного гестаційного віку </w:t>
      </w:r>
      <w:r w:rsidR="00351962" w:rsidRPr="00454711">
        <w:t>(з 22</w:t>
      </w:r>
      <w:r w:rsidR="00D35A38" w:rsidRPr="00454711">
        <w:t xml:space="preserve"> тиж</w:t>
      </w:r>
      <w:r w:rsidR="00351962" w:rsidRPr="00454711">
        <w:t>нів</w:t>
      </w:r>
      <w:r w:rsidR="00D35A38" w:rsidRPr="00454711">
        <w:t xml:space="preserve"> до 42 тиж</w:t>
      </w:r>
      <w:r w:rsidR="00351962" w:rsidRPr="00454711">
        <w:t>нів</w:t>
      </w:r>
      <w:r w:rsidR="00D35A38" w:rsidRPr="00454711">
        <w:t xml:space="preserve"> вагітності) і отримують</w:t>
      </w:r>
      <w:r w:rsidRPr="00454711">
        <w:t xml:space="preserve"> медичну допомогу </w:t>
      </w:r>
      <w:r w:rsidR="005F4903" w:rsidRPr="00454711">
        <w:t>до моменту транспо</w:t>
      </w:r>
      <w:r w:rsidR="00D35A38" w:rsidRPr="00454711">
        <w:t xml:space="preserve">ртування в </w:t>
      </w:r>
      <w:r w:rsidR="00351962" w:rsidRPr="00454711">
        <w:t>інші спеціалізовані дитячі</w:t>
      </w:r>
      <w:r w:rsidR="00D35A38" w:rsidRPr="00454711">
        <w:t xml:space="preserve"> медичні заклади міста або до виписки додому</w:t>
      </w:r>
      <w:r w:rsidR="00C07E40" w:rsidRPr="00454711">
        <w:t xml:space="preserve"> </w:t>
      </w:r>
      <w:r w:rsidR="00D35A38" w:rsidRPr="00454711">
        <w:t xml:space="preserve">є </w:t>
      </w:r>
      <w:r w:rsidR="00FF27F1" w:rsidRPr="00454711">
        <w:t xml:space="preserve">пологове відділення </w:t>
      </w:r>
      <w:r w:rsidR="00C07E40" w:rsidRPr="00454711">
        <w:t>Н</w:t>
      </w:r>
      <w:r w:rsidR="005F4903" w:rsidRPr="00454711">
        <w:t>екомерційного комунального підприємства</w:t>
      </w:r>
      <w:r w:rsidR="00143B5F" w:rsidRPr="00454711">
        <w:t xml:space="preserve"> «3-я міська клінічна лікарня</w:t>
      </w:r>
      <w:r w:rsidR="005F4903" w:rsidRPr="00454711">
        <w:t xml:space="preserve"> м. Львова</w:t>
      </w:r>
      <w:r w:rsidR="00143B5F" w:rsidRPr="00454711">
        <w:t>»</w:t>
      </w:r>
      <w:r w:rsidR="00FF27F1" w:rsidRPr="00454711">
        <w:t xml:space="preserve">, що знаходиться за адресою: м. Львів, </w:t>
      </w:r>
      <w:r w:rsidR="00365BE7" w:rsidRPr="00454711">
        <w:t>вул.</w:t>
      </w:r>
      <w:r w:rsidR="00351962" w:rsidRPr="00454711">
        <w:t xml:space="preserve"> </w:t>
      </w:r>
      <w:r w:rsidR="00365BE7" w:rsidRPr="00454711">
        <w:t>Рапопорта,</w:t>
      </w:r>
      <w:r w:rsidR="00351962" w:rsidRPr="00454711">
        <w:t xml:space="preserve"> </w:t>
      </w:r>
      <w:r w:rsidR="00365BE7" w:rsidRPr="00454711">
        <w:t>8</w:t>
      </w:r>
      <w:r w:rsidR="00FF27F1" w:rsidRPr="00454711">
        <w:t xml:space="preserve">. </w:t>
      </w:r>
      <w:r w:rsidR="00E20905" w:rsidRPr="00454711">
        <w:t>Пологове відділення цього медичного закладу розміщене</w:t>
      </w:r>
      <w:r w:rsidR="00351962" w:rsidRPr="00454711">
        <w:t xml:space="preserve"> </w:t>
      </w:r>
      <w:r w:rsidR="00365BE7" w:rsidRPr="00454711">
        <w:t>в будівлі, що є пам’ятк</w:t>
      </w:r>
      <w:r w:rsidR="00E20905" w:rsidRPr="00454711">
        <w:t>ою</w:t>
      </w:r>
      <w:r w:rsidR="00365BE7" w:rsidRPr="00454711">
        <w:t xml:space="preserve"> архітектури.</w:t>
      </w:r>
      <w:r w:rsidR="004A387F" w:rsidRPr="00454711">
        <w:t xml:space="preserve"> За</w:t>
      </w:r>
      <w:r w:rsidR="005F4903" w:rsidRPr="00454711">
        <w:t xml:space="preserve"> історичними</w:t>
      </w:r>
      <w:r w:rsidR="004A387F" w:rsidRPr="00454711">
        <w:t xml:space="preserve"> даними </w:t>
      </w:r>
      <w:r w:rsidR="005F4903" w:rsidRPr="00454711">
        <w:t>в будівлі завжди розташовувалась лікарня</w:t>
      </w:r>
      <w:r w:rsidR="005F4903" w:rsidRPr="00454711">
        <w:rPr>
          <w:bCs/>
          <w:lang w:eastAsia="uk-UA"/>
        </w:rPr>
        <w:t>. На початку двадцятого століття це був жіночий шпиталь, який вважався</w:t>
      </w:r>
      <w:r w:rsidR="004A387F" w:rsidRPr="00454711">
        <w:rPr>
          <w:bCs/>
          <w:lang w:eastAsia="uk-UA"/>
        </w:rPr>
        <w:t xml:space="preserve"> </w:t>
      </w:r>
      <w:r w:rsidR="005F4903" w:rsidRPr="00454711">
        <w:rPr>
          <w:lang w:eastAsia="uk-UA"/>
        </w:rPr>
        <w:t>найкращим</w:t>
      </w:r>
      <w:r w:rsidR="004A387F" w:rsidRPr="00454711">
        <w:rPr>
          <w:lang w:eastAsia="uk-UA"/>
        </w:rPr>
        <w:t xml:space="preserve"> у місті. </w:t>
      </w:r>
    </w:p>
    <w:p w:rsidR="004A387F" w:rsidRPr="00454711" w:rsidRDefault="006362C3" w:rsidP="008946E5">
      <w:pPr>
        <w:ind w:left="-851" w:right="565" w:firstLine="851"/>
        <w:jc w:val="both"/>
        <w:rPr>
          <w:color w:val="FF0000"/>
        </w:rPr>
      </w:pPr>
      <w:r w:rsidRPr="00454711">
        <w:t>Зміни</w:t>
      </w:r>
      <w:r w:rsidR="000730C2">
        <w:t xml:space="preserve"> на краще</w:t>
      </w:r>
      <w:r w:rsidRPr="00454711">
        <w:t xml:space="preserve">, що відбулися </w:t>
      </w:r>
      <w:r w:rsidR="008946E5" w:rsidRPr="00454711">
        <w:t>у наданні рододопомоги в Україні за останні 15</w:t>
      </w:r>
      <w:r w:rsidRPr="00454711">
        <w:t xml:space="preserve"> років не пройшли повз пологове відділення 3-ої міської лікарні</w:t>
      </w:r>
      <w:r w:rsidR="000730C2">
        <w:t>.</w:t>
      </w:r>
      <w:r w:rsidRPr="00454711">
        <w:t xml:space="preserve"> </w:t>
      </w:r>
    </w:p>
    <w:p w:rsidR="00E31B4D" w:rsidRPr="00454711" w:rsidRDefault="00E31B4D" w:rsidP="008946E5">
      <w:pPr>
        <w:ind w:left="-851" w:right="849" w:firstLine="851"/>
        <w:jc w:val="both"/>
      </w:pPr>
      <w:r w:rsidRPr="000730C2">
        <w:rPr>
          <w:lang w:val="ru-RU"/>
        </w:rPr>
        <w:t xml:space="preserve">Щорічно у пологовому у відділенні проводиться </w:t>
      </w:r>
      <w:r w:rsidR="00C80F48" w:rsidRPr="000730C2">
        <w:rPr>
          <w:lang w:val="ru-RU"/>
        </w:rPr>
        <w:t>близько</w:t>
      </w:r>
      <w:r w:rsidRPr="000730C2">
        <w:rPr>
          <w:lang w:val="ru-RU"/>
        </w:rPr>
        <w:t xml:space="preserve"> 4000 </w:t>
      </w:r>
      <w:r w:rsidRPr="000730C2">
        <w:t xml:space="preserve">пологів, відповідно народжується </w:t>
      </w:r>
      <w:r w:rsidR="00C80F48" w:rsidRPr="000730C2">
        <w:t>близько</w:t>
      </w:r>
      <w:r w:rsidRPr="000730C2">
        <w:t xml:space="preserve"> 4000 дітей.</w:t>
      </w:r>
    </w:p>
    <w:p w:rsidR="00365BE7" w:rsidRPr="00454711" w:rsidRDefault="00365BE7" w:rsidP="008946E5">
      <w:pPr>
        <w:ind w:left="-851" w:right="849" w:firstLine="851"/>
        <w:jc w:val="both"/>
      </w:pPr>
      <w:r w:rsidRPr="00454711">
        <w:t>У</w:t>
      </w:r>
      <w:r w:rsidR="005F4903" w:rsidRPr="00454711">
        <w:t xml:space="preserve"> пологовому</w:t>
      </w:r>
      <w:r w:rsidRPr="00454711">
        <w:t xml:space="preserve"> відділенні </w:t>
      </w:r>
      <w:r w:rsidR="004938E3" w:rsidRPr="00454711">
        <w:t>функціонує</w:t>
      </w:r>
      <w:r w:rsidR="008946E5" w:rsidRPr="00454711">
        <w:t xml:space="preserve"> </w:t>
      </w:r>
      <w:r w:rsidR="00CD553B" w:rsidRPr="00454711">
        <w:t>8</w:t>
      </w:r>
      <w:r w:rsidRPr="00454711">
        <w:t xml:space="preserve"> індивідуальних пологових залів</w:t>
      </w:r>
      <w:r w:rsidR="008946E5" w:rsidRPr="00454711">
        <w:t xml:space="preserve"> </w:t>
      </w:r>
      <w:r w:rsidR="000829A2" w:rsidRPr="00454711">
        <w:t>(з них 3 – сімейного типу)</w:t>
      </w:r>
      <w:r w:rsidRPr="00454711">
        <w:t>. Операційний блок відділення, післяопераційні палати, маніпуляційні кімнати</w:t>
      </w:r>
      <w:r w:rsidR="007A6FA2" w:rsidRPr="00454711">
        <w:t>,</w:t>
      </w:r>
      <w:r w:rsidR="00143B5F" w:rsidRPr="00454711">
        <w:t xml:space="preserve"> завдяки коштам міського бюджету м. Львова та допомозі громадських організацій</w:t>
      </w:r>
      <w:r w:rsidR="007A6FA2" w:rsidRPr="00454711">
        <w:t>,</w:t>
      </w:r>
      <w:r w:rsidRPr="00454711">
        <w:t xml:space="preserve"> </w:t>
      </w:r>
      <w:r w:rsidR="007A6FA2" w:rsidRPr="00454711">
        <w:t xml:space="preserve">частково </w:t>
      </w:r>
      <w:r w:rsidRPr="00454711">
        <w:t xml:space="preserve">оснащені </w:t>
      </w:r>
      <w:r w:rsidR="00C80F48" w:rsidRPr="00454711">
        <w:t>оновленою</w:t>
      </w:r>
      <w:r w:rsidRPr="00454711">
        <w:t xml:space="preserve"> медичною апаратурою, комфортабельни</w:t>
      </w:r>
      <w:r w:rsidR="00B11E67" w:rsidRPr="00454711">
        <w:t>ми ліжками-трансформерами та іншим</w:t>
      </w:r>
      <w:r w:rsidRPr="00454711">
        <w:t xml:space="preserve"> сучасним обладнанням.</w:t>
      </w:r>
    </w:p>
    <w:p w:rsidR="002E4A15" w:rsidRPr="00454711" w:rsidRDefault="007034B3" w:rsidP="008946E5">
      <w:pPr>
        <w:ind w:left="-851" w:right="849" w:firstLine="851"/>
        <w:jc w:val="both"/>
      </w:pPr>
      <w:r w:rsidRPr="00454711">
        <w:t>Разом з тим</w:t>
      </w:r>
      <w:r w:rsidR="007A6FA2" w:rsidRPr="00454711">
        <w:t>,</w:t>
      </w:r>
      <w:r w:rsidR="002B00D9" w:rsidRPr="00454711">
        <w:t xml:space="preserve"> на даний час в організації та </w:t>
      </w:r>
      <w:r w:rsidRPr="00454711">
        <w:t>наданні</w:t>
      </w:r>
      <w:r w:rsidR="002B00D9" w:rsidRPr="00454711">
        <w:t xml:space="preserve"> медичної допомоги новонародженим є </w:t>
      </w:r>
      <w:r w:rsidRPr="00454711">
        <w:t>низка</w:t>
      </w:r>
      <w:r w:rsidR="002B00D9" w:rsidRPr="00454711">
        <w:t xml:space="preserve"> невирішених проблем</w:t>
      </w:r>
      <w:r w:rsidRPr="00454711">
        <w:t xml:space="preserve">, які знижують можливості забезпечення якісної медичної допомоги новонародженим у відповідності до сучасних </w:t>
      </w:r>
      <w:r w:rsidR="008946E5" w:rsidRPr="00454711">
        <w:t>вимог.</w:t>
      </w:r>
      <w:r w:rsidR="002B00D9" w:rsidRPr="00454711">
        <w:t xml:space="preserve"> </w:t>
      </w:r>
    </w:p>
    <w:p w:rsidR="002E4A15" w:rsidRPr="00454711" w:rsidRDefault="002E4A15" w:rsidP="008946E5">
      <w:pPr>
        <w:ind w:left="-851" w:right="849" w:firstLine="851"/>
        <w:jc w:val="both"/>
      </w:pPr>
      <w:r w:rsidRPr="00454711">
        <w:t xml:space="preserve">У функціонуючій палаті інтенсивної терапії новонароджених постійно перебувають діти, які потребують медичних втручань різної складності. Одним з факторів, що заслуговує уваги, слід вважати значне навантаження </w:t>
      </w:r>
      <w:r w:rsidR="008946E5" w:rsidRPr="00454711">
        <w:t>не т</w:t>
      </w:r>
      <w:r w:rsidRPr="00454711">
        <w:t>ільки на медичний персонал відділення новонароджених,</w:t>
      </w:r>
      <w:r w:rsidR="008946E5" w:rsidRPr="00454711">
        <w:t xml:space="preserve"> але і</w:t>
      </w:r>
      <w:r w:rsidRPr="00454711">
        <w:t xml:space="preserve"> на існуюче</w:t>
      </w:r>
      <w:r w:rsidR="00686DD3" w:rsidRPr="00454711">
        <w:t xml:space="preserve"> обладнання інтенсивної терапії.</w:t>
      </w:r>
      <w:r w:rsidRPr="00454711">
        <w:t xml:space="preserve"> </w:t>
      </w:r>
      <w:r w:rsidR="00686DD3" w:rsidRPr="00454711">
        <w:t>Відтак,</w:t>
      </w:r>
      <w:r w:rsidRPr="00454711">
        <w:t xml:space="preserve"> безперервне </w:t>
      </w:r>
      <w:r w:rsidR="008946E5" w:rsidRPr="00454711">
        <w:t>його використання асоцію</w:t>
      </w:r>
      <w:r w:rsidRPr="00454711">
        <w:t xml:space="preserve">ється </w:t>
      </w:r>
      <w:r w:rsidR="008946E5" w:rsidRPr="00454711">
        <w:t>із</w:t>
      </w:r>
      <w:r w:rsidR="005909C4" w:rsidRPr="00454711">
        <w:t xml:space="preserve"> значним</w:t>
      </w:r>
      <w:r w:rsidRPr="00454711">
        <w:t xml:space="preserve"> ступ</w:t>
      </w:r>
      <w:r w:rsidR="005909C4" w:rsidRPr="00454711">
        <w:t>енем</w:t>
      </w:r>
      <w:r w:rsidRPr="00454711">
        <w:t xml:space="preserve"> зношеності.</w:t>
      </w:r>
    </w:p>
    <w:p w:rsidR="002E4A15" w:rsidRPr="00454711" w:rsidRDefault="002E4A15" w:rsidP="008946E5">
      <w:pPr>
        <w:ind w:left="-851" w:right="849" w:firstLine="851"/>
        <w:jc w:val="both"/>
      </w:pPr>
      <w:r w:rsidRPr="00454711">
        <w:t>Так</w:t>
      </w:r>
      <w:r w:rsidR="001C2CCD" w:rsidRPr="00454711">
        <w:t>,</w:t>
      </w:r>
      <w:r w:rsidRPr="00454711">
        <w:t xml:space="preserve"> у </w:t>
      </w:r>
      <w:r w:rsidR="000609A0" w:rsidRPr="00454711">
        <w:t>порівнянні із 2017 роком</w:t>
      </w:r>
      <w:r w:rsidRPr="00454711">
        <w:t>,</w:t>
      </w:r>
      <w:r w:rsidR="000609A0" w:rsidRPr="00454711">
        <w:t xml:space="preserve"> у пологовому відділенні 3-ї КМЛ</w:t>
      </w:r>
      <w:r w:rsidRPr="00454711">
        <w:t xml:space="preserve"> суттєво збільшилась кількість передчасних пологів </w:t>
      </w:r>
      <w:r w:rsidR="001C2CCD" w:rsidRPr="00454711">
        <w:t>від 3,6</w:t>
      </w:r>
      <w:r w:rsidR="00686DD3" w:rsidRPr="00454711">
        <w:t>‰</w:t>
      </w:r>
      <w:r w:rsidRPr="00454711">
        <w:t xml:space="preserve"> до 6,0</w:t>
      </w:r>
      <w:r w:rsidR="009E08FC" w:rsidRPr="00454711">
        <w:t>‰</w:t>
      </w:r>
      <w:r w:rsidRPr="00454711">
        <w:t xml:space="preserve"> в першому </w:t>
      </w:r>
      <w:r w:rsidR="001C2CCD" w:rsidRPr="00454711">
        <w:t xml:space="preserve">півріччі </w:t>
      </w:r>
      <w:r w:rsidRPr="00454711">
        <w:t xml:space="preserve">2018 року; народження недоношених дітей - </w:t>
      </w:r>
      <w:r w:rsidR="001C2CCD" w:rsidRPr="00454711">
        <w:t xml:space="preserve"> від 3,7</w:t>
      </w:r>
      <w:r w:rsidR="009E08FC" w:rsidRPr="00454711">
        <w:t>‰</w:t>
      </w:r>
      <w:r w:rsidRPr="00454711">
        <w:t xml:space="preserve"> у 2017 році до 6,3</w:t>
      </w:r>
      <w:r w:rsidR="009E08FC" w:rsidRPr="00454711">
        <w:t>‰</w:t>
      </w:r>
      <w:r w:rsidRPr="00454711">
        <w:t xml:space="preserve"> в першому </w:t>
      </w:r>
      <w:r w:rsidR="001C2CCD" w:rsidRPr="00454711">
        <w:t xml:space="preserve">півріччі </w:t>
      </w:r>
      <w:r w:rsidRPr="00454711">
        <w:t xml:space="preserve">2018 року; випадків </w:t>
      </w:r>
      <w:r w:rsidR="001C2CCD" w:rsidRPr="00454711">
        <w:t>ранньої нео</w:t>
      </w:r>
      <w:r w:rsidRPr="00454711">
        <w:t>натальної смертності дітей</w:t>
      </w:r>
      <w:r w:rsidR="001C2CCD" w:rsidRPr="00454711">
        <w:t xml:space="preserve"> (у перші 7 діб життя) - від 0,3‰ у 2017 році до 2,3</w:t>
      </w:r>
      <w:r w:rsidRPr="00454711">
        <w:t xml:space="preserve"> </w:t>
      </w:r>
      <w:r w:rsidR="001C2CCD" w:rsidRPr="00454711">
        <w:t>‰</w:t>
      </w:r>
      <w:r w:rsidRPr="00454711">
        <w:t xml:space="preserve"> в першому </w:t>
      </w:r>
      <w:r w:rsidR="001C2CCD" w:rsidRPr="00454711">
        <w:t xml:space="preserve">півріччі </w:t>
      </w:r>
      <w:r w:rsidRPr="00454711">
        <w:t>2018 року.</w:t>
      </w:r>
      <w:r w:rsidR="001C2CCD" w:rsidRPr="00454711">
        <w:t xml:space="preserve"> При цьому всі випадки смертності дітей пов’язані із </w:t>
      </w:r>
      <w:r w:rsidR="00746303" w:rsidRPr="00746303">
        <w:t>крайнім</w:t>
      </w:r>
      <w:r w:rsidR="001C2CCD" w:rsidRPr="00746303">
        <w:t xml:space="preserve"> ступен</w:t>
      </w:r>
      <w:r w:rsidR="00746303" w:rsidRPr="00746303">
        <w:t>ем</w:t>
      </w:r>
      <w:r w:rsidR="001C2CCD" w:rsidRPr="00454711">
        <w:t xml:space="preserve"> недоношеності </w:t>
      </w:r>
      <w:r w:rsidR="00365D74" w:rsidRPr="00454711">
        <w:t>–</w:t>
      </w:r>
      <w:r w:rsidR="001C2CCD" w:rsidRPr="00454711">
        <w:t xml:space="preserve"> </w:t>
      </w:r>
      <w:r w:rsidR="00365D74" w:rsidRPr="00454711">
        <w:t>народження з вагою менше 1000г.</w:t>
      </w:r>
    </w:p>
    <w:p w:rsidR="00B11E67" w:rsidRPr="00454711" w:rsidRDefault="007303D0" w:rsidP="008946E5">
      <w:pPr>
        <w:ind w:left="-851" w:right="849" w:firstLine="851"/>
        <w:jc w:val="both"/>
      </w:pPr>
      <w:r w:rsidRPr="00454711">
        <w:t xml:space="preserve">При такому суттєвому </w:t>
      </w:r>
      <w:r w:rsidR="00B11E67" w:rsidRPr="00454711">
        <w:t xml:space="preserve">зростанні </w:t>
      </w:r>
      <w:r w:rsidR="00365D74" w:rsidRPr="00454711">
        <w:t>кількості передчасних пологів та</w:t>
      </w:r>
      <w:r w:rsidRPr="00454711">
        <w:t xml:space="preserve"> народж</w:t>
      </w:r>
      <w:r w:rsidR="00365D74" w:rsidRPr="00454711">
        <w:t>ення недоношених дітей</w:t>
      </w:r>
      <w:r w:rsidRPr="00454711">
        <w:t xml:space="preserve"> </w:t>
      </w:r>
      <w:r w:rsidR="00B11E67" w:rsidRPr="00454711">
        <w:t>виникає потреба у збільшенні</w:t>
      </w:r>
      <w:r w:rsidRPr="00454711">
        <w:t xml:space="preserve"> забезпечення необхідним медичним обладнанням та розхідними матеріалами палати інтенсивної терапії</w:t>
      </w:r>
      <w:r w:rsidR="00B11E67" w:rsidRPr="00454711">
        <w:t>.</w:t>
      </w:r>
    </w:p>
    <w:p w:rsidR="007303D0" w:rsidRPr="00454711" w:rsidRDefault="007303D0" w:rsidP="008946E5">
      <w:pPr>
        <w:ind w:left="-851" w:right="849" w:firstLine="851"/>
        <w:jc w:val="both"/>
      </w:pPr>
      <w:r w:rsidRPr="00454711">
        <w:t>Отож, на сьогодні відділення новонароджених оснащене:</w:t>
      </w:r>
    </w:p>
    <w:p w:rsidR="007303D0" w:rsidRPr="00454711" w:rsidRDefault="007303D0" w:rsidP="00454711">
      <w:pPr>
        <w:pStyle w:val="a7"/>
        <w:numPr>
          <w:ilvl w:val="0"/>
          <w:numId w:val="32"/>
        </w:numPr>
        <w:ind w:right="849"/>
        <w:jc w:val="both"/>
        <w:rPr>
          <w:rFonts w:ascii="Times New Roman" w:hAnsi="Times New Roman"/>
          <w:sz w:val="24"/>
          <w:szCs w:val="24"/>
        </w:rPr>
      </w:pPr>
      <w:r w:rsidRPr="00454711">
        <w:rPr>
          <w:rFonts w:ascii="Times New Roman" w:hAnsi="Times New Roman"/>
          <w:sz w:val="24"/>
          <w:szCs w:val="24"/>
        </w:rPr>
        <w:lastRenderedPageBreak/>
        <w:t>Реанімаційний стіл для новонароджених - 1 шт. в операційній (США, зволожений кисень, променисте тепло, відсмоктувач слизу).</w:t>
      </w:r>
    </w:p>
    <w:p w:rsidR="007303D0" w:rsidRPr="00454711" w:rsidRDefault="007303D0" w:rsidP="00454711">
      <w:pPr>
        <w:pStyle w:val="a7"/>
        <w:numPr>
          <w:ilvl w:val="0"/>
          <w:numId w:val="32"/>
        </w:numPr>
        <w:ind w:right="849"/>
        <w:jc w:val="both"/>
        <w:rPr>
          <w:rFonts w:ascii="Times New Roman" w:hAnsi="Times New Roman"/>
          <w:sz w:val="24"/>
          <w:szCs w:val="24"/>
        </w:rPr>
      </w:pPr>
      <w:r w:rsidRPr="00454711">
        <w:rPr>
          <w:rFonts w:ascii="Times New Roman" w:hAnsi="Times New Roman"/>
          <w:sz w:val="24"/>
          <w:szCs w:val="24"/>
        </w:rPr>
        <w:t>Неонатальні столи (відкрита реанімаційна система 2008р. та відкрита реанімаційна система 2014р.)</w:t>
      </w:r>
    </w:p>
    <w:p w:rsidR="007303D0" w:rsidRPr="00454711" w:rsidRDefault="007303D0" w:rsidP="00454711">
      <w:pPr>
        <w:pStyle w:val="a7"/>
        <w:numPr>
          <w:ilvl w:val="0"/>
          <w:numId w:val="32"/>
        </w:numPr>
        <w:ind w:right="849"/>
        <w:jc w:val="both"/>
        <w:rPr>
          <w:rFonts w:ascii="Times New Roman" w:hAnsi="Times New Roman"/>
          <w:sz w:val="24"/>
          <w:szCs w:val="24"/>
        </w:rPr>
      </w:pPr>
      <w:r w:rsidRPr="00454711">
        <w:rPr>
          <w:rFonts w:ascii="Times New Roman" w:hAnsi="Times New Roman"/>
          <w:sz w:val="24"/>
          <w:szCs w:val="24"/>
        </w:rPr>
        <w:t>Комплект реанімаційних наборів (ларингоскоп з набором клинків різних розмірів, інкубаційні трубки різних розмірів, повітряноводи, мішок і маски типів „Амбу", шприци, катетери, набір медикаментів для реанімації та інтенсивної терапії).</w:t>
      </w:r>
    </w:p>
    <w:p w:rsidR="007303D0" w:rsidRPr="00454711" w:rsidRDefault="007303D0" w:rsidP="00454711">
      <w:pPr>
        <w:pStyle w:val="a7"/>
        <w:numPr>
          <w:ilvl w:val="0"/>
          <w:numId w:val="32"/>
        </w:numPr>
        <w:ind w:right="849"/>
        <w:jc w:val="both"/>
        <w:rPr>
          <w:rFonts w:ascii="Times New Roman" w:hAnsi="Times New Roman"/>
          <w:sz w:val="24"/>
          <w:szCs w:val="24"/>
        </w:rPr>
      </w:pPr>
      <w:r w:rsidRPr="00454711">
        <w:rPr>
          <w:rFonts w:ascii="Times New Roman" w:hAnsi="Times New Roman"/>
          <w:sz w:val="24"/>
          <w:szCs w:val="24"/>
        </w:rPr>
        <w:t xml:space="preserve">Пеленальні столи з підігрівом і підсвіткою </w:t>
      </w:r>
      <w:r w:rsidR="00DF4A69">
        <w:rPr>
          <w:rFonts w:ascii="Times New Roman" w:hAnsi="Times New Roman"/>
          <w:sz w:val="24"/>
          <w:szCs w:val="24"/>
        </w:rPr>
        <w:t>–</w:t>
      </w:r>
      <w:r w:rsidRPr="00454711">
        <w:rPr>
          <w:rFonts w:ascii="Times New Roman" w:hAnsi="Times New Roman"/>
          <w:sz w:val="24"/>
          <w:szCs w:val="24"/>
        </w:rPr>
        <w:t xml:space="preserve"> </w:t>
      </w:r>
      <w:r w:rsidR="00DF4A69">
        <w:rPr>
          <w:rFonts w:ascii="Times New Roman" w:hAnsi="Times New Roman"/>
          <w:sz w:val="24"/>
          <w:szCs w:val="24"/>
        </w:rPr>
        <w:t>8</w:t>
      </w:r>
      <w:r w:rsidR="00DF4A6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F4A69">
        <w:rPr>
          <w:rFonts w:ascii="Times New Roman" w:hAnsi="Times New Roman"/>
          <w:sz w:val="24"/>
          <w:szCs w:val="24"/>
        </w:rPr>
        <w:t>шт (</w:t>
      </w:r>
      <w:r w:rsidRPr="00454711">
        <w:rPr>
          <w:rFonts w:ascii="Times New Roman" w:hAnsi="Times New Roman"/>
          <w:sz w:val="24"/>
          <w:szCs w:val="24"/>
        </w:rPr>
        <w:t>в пологових залах).</w:t>
      </w:r>
    </w:p>
    <w:p w:rsidR="007303D0" w:rsidRPr="00454711" w:rsidRDefault="007303D0" w:rsidP="00454711">
      <w:pPr>
        <w:pStyle w:val="a7"/>
        <w:numPr>
          <w:ilvl w:val="0"/>
          <w:numId w:val="32"/>
        </w:numPr>
        <w:ind w:right="849"/>
        <w:jc w:val="both"/>
        <w:rPr>
          <w:rFonts w:ascii="Times New Roman" w:hAnsi="Times New Roman"/>
          <w:sz w:val="24"/>
          <w:szCs w:val="24"/>
        </w:rPr>
      </w:pPr>
      <w:r w:rsidRPr="00454711">
        <w:rPr>
          <w:rFonts w:ascii="Times New Roman" w:hAnsi="Times New Roman"/>
          <w:sz w:val="24"/>
          <w:szCs w:val="24"/>
        </w:rPr>
        <w:t>Шприцевий насос - 4 шт.</w:t>
      </w:r>
    </w:p>
    <w:p w:rsidR="007303D0" w:rsidRPr="00454711" w:rsidRDefault="007303D0" w:rsidP="00454711">
      <w:pPr>
        <w:pStyle w:val="a7"/>
        <w:numPr>
          <w:ilvl w:val="0"/>
          <w:numId w:val="32"/>
        </w:numPr>
        <w:ind w:right="849"/>
        <w:jc w:val="both"/>
        <w:rPr>
          <w:rFonts w:ascii="Times New Roman" w:hAnsi="Times New Roman"/>
          <w:sz w:val="24"/>
          <w:szCs w:val="24"/>
        </w:rPr>
      </w:pPr>
      <w:r w:rsidRPr="00454711">
        <w:rPr>
          <w:rFonts w:ascii="Times New Roman" w:hAnsi="Times New Roman"/>
          <w:sz w:val="24"/>
          <w:szCs w:val="24"/>
        </w:rPr>
        <w:t>Лампи „Голу</w:t>
      </w:r>
      <w:r w:rsidR="00DF4A69">
        <w:rPr>
          <w:rFonts w:ascii="Times New Roman" w:hAnsi="Times New Roman"/>
          <w:sz w:val="24"/>
          <w:szCs w:val="24"/>
        </w:rPr>
        <w:t xml:space="preserve">бого світла" для фототерапії – </w:t>
      </w:r>
      <w:r w:rsidR="00DF4A69">
        <w:rPr>
          <w:rFonts w:ascii="Times New Roman" w:hAnsi="Times New Roman"/>
          <w:sz w:val="24"/>
          <w:szCs w:val="24"/>
          <w:lang w:val="uk-UA"/>
        </w:rPr>
        <w:t xml:space="preserve">3 </w:t>
      </w:r>
      <w:r w:rsidRPr="00454711">
        <w:rPr>
          <w:rFonts w:ascii="Times New Roman" w:hAnsi="Times New Roman"/>
          <w:sz w:val="24"/>
          <w:szCs w:val="24"/>
        </w:rPr>
        <w:t>шт</w:t>
      </w:r>
    </w:p>
    <w:p w:rsidR="007303D0" w:rsidRPr="00454711" w:rsidRDefault="00DF4A69" w:rsidP="00454711">
      <w:pPr>
        <w:pStyle w:val="a7"/>
        <w:numPr>
          <w:ilvl w:val="0"/>
          <w:numId w:val="32"/>
        </w:numPr>
        <w:ind w:right="8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Кювези середнього класу – 3 </w:t>
      </w:r>
      <w:r w:rsidR="007303D0" w:rsidRPr="00454711">
        <w:rPr>
          <w:rFonts w:ascii="Times New Roman" w:hAnsi="Times New Roman"/>
          <w:sz w:val="24"/>
          <w:szCs w:val="24"/>
        </w:rPr>
        <w:t>шт.</w:t>
      </w:r>
    </w:p>
    <w:p w:rsidR="007303D0" w:rsidRPr="00454711" w:rsidRDefault="007303D0" w:rsidP="00454711">
      <w:pPr>
        <w:pStyle w:val="a7"/>
        <w:numPr>
          <w:ilvl w:val="0"/>
          <w:numId w:val="32"/>
        </w:numPr>
        <w:ind w:right="849"/>
        <w:jc w:val="both"/>
        <w:rPr>
          <w:rFonts w:ascii="Times New Roman" w:hAnsi="Times New Roman"/>
          <w:sz w:val="24"/>
          <w:szCs w:val="24"/>
        </w:rPr>
      </w:pPr>
      <w:r w:rsidRPr="00454711">
        <w:rPr>
          <w:rFonts w:ascii="Times New Roman" w:hAnsi="Times New Roman"/>
          <w:sz w:val="24"/>
          <w:szCs w:val="24"/>
        </w:rPr>
        <w:t xml:space="preserve">Настінні регулятори потоку кисню </w:t>
      </w:r>
      <w:r w:rsidR="00DF4A69">
        <w:rPr>
          <w:rFonts w:ascii="Times New Roman" w:hAnsi="Times New Roman"/>
          <w:sz w:val="24"/>
          <w:szCs w:val="24"/>
        </w:rPr>
        <w:t>–</w:t>
      </w:r>
      <w:r w:rsidRPr="00454711">
        <w:rPr>
          <w:rFonts w:ascii="Times New Roman" w:hAnsi="Times New Roman"/>
          <w:sz w:val="24"/>
          <w:szCs w:val="24"/>
        </w:rPr>
        <w:t xml:space="preserve"> 15</w:t>
      </w:r>
      <w:r w:rsidR="00DF4A6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54711">
        <w:rPr>
          <w:rFonts w:ascii="Times New Roman" w:hAnsi="Times New Roman"/>
          <w:sz w:val="24"/>
          <w:szCs w:val="24"/>
        </w:rPr>
        <w:t>шт.</w:t>
      </w:r>
    </w:p>
    <w:p w:rsidR="007303D0" w:rsidRPr="00454711" w:rsidRDefault="007303D0" w:rsidP="00454711">
      <w:pPr>
        <w:pStyle w:val="a7"/>
        <w:numPr>
          <w:ilvl w:val="0"/>
          <w:numId w:val="32"/>
        </w:numPr>
        <w:ind w:right="849"/>
        <w:jc w:val="both"/>
        <w:rPr>
          <w:rFonts w:ascii="Times New Roman" w:hAnsi="Times New Roman"/>
          <w:sz w:val="24"/>
          <w:szCs w:val="24"/>
        </w:rPr>
      </w:pPr>
      <w:r w:rsidRPr="00454711">
        <w:rPr>
          <w:rFonts w:ascii="Times New Roman" w:hAnsi="Times New Roman"/>
          <w:sz w:val="24"/>
          <w:szCs w:val="24"/>
        </w:rPr>
        <w:t>Пульсоксиметр - 4 шт.</w:t>
      </w:r>
    </w:p>
    <w:p w:rsidR="007303D0" w:rsidRPr="00454711" w:rsidRDefault="007303D0" w:rsidP="00454711">
      <w:pPr>
        <w:pStyle w:val="a7"/>
        <w:numPr>
          <w:ilvl w:val="0"/>
          <w:numId w:val="32"/>
        </w:numPr>
        <w:ind w:right="849"/>
        <w:jc w:val="both"/>
        <w:rPr>
          <w:rFonts w:ascii="Times New Roman" w:hAnsi="Times New Roman"/>
          <w:sz w:val="24"/>
          <w:szCs w:val="24"/>
        </w:rPr>
      </w:pPr>
      <w:r w:rsidRPr="00454711">
        <w:rPr>
          <w:rFonts w:ascii="Times New Roman" w:hAnsi="Times New Roman"/>
          <w:sz w:val="24"/>
          <w:szCs w:val="24"/>
        </w:rPr>
        <w:t>Апарат ШВЛ "Леоні" - 1шт.</w:t>
      </w:r>
    </w:p>
    <w:p w:rsidR="007303D0" w:rsidRPr="00454711" w:rsidRDefault="007303D0" w:rsidP="00454711">
      <w:pPr>
        <w:pStyle w:val="a7"/>
        <w:numPr>
          <w:ilvl w:val="0"/>
          <w:numId w:val="32"/>
        </w:numPr>
        <w:ind w:right="849"/>
        <w:jc w:val="both"/>
        <w:rPr>
          <w:rFonts w:ascii="Times New Roman" w:hAnsi="Times New Roman"/>
          <w:sz w:val="24"/>
          <w:szCs w:val="24"/>
        </w:rPr>
      </w:pPr>
      <w:r w:rsidRPr="00454711">
        <w:rPr>
          <w:rFonts w:ascii="Times New Roman" w:hAnsi="Times New Roman"/>
          <w:sz w:val="24"/>
          <w:szCs w:val="24"/>
        </w:rPr>
        <w:t>Апарат ШВЛ "СІПАПП Медін" - 1шт.</w:t>
      </w:r>
    </w:p>
    <w:p w:rsidR="007303D0" w:rsidRPr="00454711" w:rsidRDefault="007303D0" w:rsidP="00454711">
      <w:pPr>
        <w:pStyle w:val="a7"/>
        <w:numPr>
          <w:ilvl w:val="0"/>
          <w:numId w:val="32"/>
        </w:numPr>
        <w:ind w:right="849"/>
        <w:jc w:val="both"/>
        <w:rPr>
          <w:rFonts w:ascii="Times New Roman" w:hAnsi="Times New Roman"/>
          <w:sz w:val="24"/>
          <w:szCs w:val="24"/>
        </w:rPr>
      </w:pPr>
      <w:r w:rsidRPr="00454711">
        <w:rPr>
          <w:rFonts w:ascii="Times New Roman" w:hAnsi="Times New Roman"/>
          <w:sz w:val="24"/>
          <w:szCs w:val="24"/>
        </w:rPr>
        <w:t xml:space="preserve">Електронні ваги </w:t>
      </w:r>
      <w:r w:rsidR="00DF4A69">
        <w:rPr>
          <w:rFonts w:ascii="Times New Roman" w:hAnsi="Times New Roman"/>
          <w:sz w:val="24"/>
          <w:szCs w:val="24"/>
        </w:rPr>
        <w:t>–</w:t>
      </w:r>
      <w:r w:rsidRPr="00454711">
        <w:rPr>
          <w:rFonts w:ascii="Times New Roman" w:hAnsi="Times New Roman"/>
          <w:sz w:val="24"/>
          <w:szCs w:val="24"/>
        </w:rPr>
        <w:t xml:space="preserve"> 10</w:t>
      </w:r>
      <w:r w:rsidR="00DF4A6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54711">
        <w:rPr>
          <w:rFonts w:ascii="Times New Roman" w:hAnsi="Times New Roman"/>
          <w:sz w:val="24"/>
          <w:szCs w:val="24"/>
        </w:rPr>
        <w:t>шт.</w:t>
      </w:r>
    </w:p>
    <w:p w:rsidR="007303D0" w:rsidRPr="00454711" w:rsidRDefault="007303D0" w:rsidP="00454711">
      <w:pPr>
        <w:pStyle w:val="a7"/>
        <w:numPr>
          <w:ilvl w:val="0"/>
          <w:numId w:val="32"/>
        </w:numPr>
        <w:ind w:right="849"/>
        <w:jc w:val="both"/>
        <w:rPr>
          <w:rFonts w:ascii="Times New Roman" w:hAnsi="Times New Roman"/>
          <w:sz w:val="24"/>
          <w:szCs w:val="24"/>
        </w:rPr>
      </w:pPr>
      <w:r w:rsidRPr="00454711">
        <w:rPr>
          <w:rFonts w:ascii="Times New Roman" w:hAnsi="Times New Roman"/>
          <w:sz w:val="24"/>
          <w:szCs w:val="24"/>
        </w:rPr>
        <w:t xml:space="preserve">Глюкометри </w:t>
      </w:r>
      <w:r w:rsidR="00DF4A69">
        <w:rPr>
          <w:rFonts w:ascii="Times New Roman" w:hAnsi="Times New Roman"/>
          <w:sz w:val="24"/>
          <w:szCs w:val="24"/>
        </w:rPr>
        <w:t>–</w:t>
      </w:r>
      <w:r w:rsidRPr="00454711">
        <w:rPr>
          <w:rFonts w:ascii="Times New Roman" w:hAnsi="Times New Roman"/>
          <w:sz w:val="24"/>
          <w:szCs w:val="24"/>
        </w:rPr>
        <w:t xml:space="preserve"> 2</w:t>
      </w:r>
      <w:r w:rsidR="00DF4A6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54711">
        <w:rPr>
          <w:rFonts w:ascii="Times New Roman" w:hAnsi="Times New Roman"/>
          <w:sz w:val="24"/>
          <w:szCs w:val="24"/>
        </w:rPr>
        <w:t>шт.</w:t>
      </w:r>
    </w:p>
    <w:p w:rsidR="00B11E67" w:rsidRPr="00454711" w:rsidRDefault="007303D0" w:rsidP="00454711">
      <w:pPr>
        <w:ind w:left="-851" w:right="565" w:firstLine="851"/>
        <w:jc w:val="both"/>
      </w:pPr>
      <w:r w:rsidRPr="00454711">
        <w:t>Однак, більшість з цього обладнання має чималий відсоток зношеності та потребує заміни</w:t>
      </w:r>
      <w:r w:rsidR="00B11E67" w:rsidRPr="00454711">
        <w:t>.</w:t>
      </w:r>
      <w:r w:rsidR="00B11E67" w:rsidRPr="00454711">
        <w:rPr>
          <w:lang w:eastAsia="uk-UA"/>
        </w:rPr>
        <w:t xml:space="preserve"> </w:t>
      </w:r>
    </w:p>
    <w:p w:rsidR="00143B5F" w:rsidRPr="00454711" w:rsidRDefault="00365D74" w:rsidP="008946E5">
      <w:pPr>
        <w:ind w:left="-851" w:right="849" w:firstLine="851"/>
        <w:jc w:val="both"/>
      </w:pPr>
      <w:r w:rsidRPr="00454711">
        <w:t>Згідно сучасних вимог</w:t>
      </w:r>
      <w:r w:rsidR="00DF4A69">
        <w:t>,</w:t>
      </w:r>
      <w:r w:rsidRPr="00454711">
        <w:t xml:space="preserve"> </w:t>
      </w:r>
      <w:r w:rsidR="00676983" w:rsidRPr="00454711">
        <w:t xml:space="preserve">палата </w:t>
      </w:r>
      <w:r w:rsidR="007303D0" w:rsidRPr="00454711">
        <w:t>інтенсивної терапії новонароджених</w:t>
      </w:r>
      <w:r w:rsidRPr="00454711">
        <w:t xml:space="preserve"> пологового будинку або пологового відділення</w:t>
      </w:r>
      <w:r w:rsidR="007303D0" w:rsidRPr="00454711">
        <w:t xml:space="preserve"> - це </w:t>
      </w:r>
      <w:r w:rsidR="00676983" w:rsidRPr="00454711">
        <w:t>місце</w:t>
      </w:r>
      <w:r w:rsidR="007303D0" w:rsidRPr="00454711">
        <w:t xml:space="preserve">, де надають </w:t>
      </w:r>
      <w:r w:rsidR="00676983" w:rsidRPr="00454711">
        <w:t>необхідну комплексну медичну допомогу доношеним і недоношен</w:t>
      </w:r>
      <w:r w:rsidR="00454711">
        <w:t>и</w:t>
      </w:r>
      <w:r w:rsidR="00676983" w:rsidRPr="00454711">
        <w:t>м новонародженим</w:t>
      </w:r>
      <w:r w:rsidR="00B11E67" w:rsidRPr="00454711">
        <w:t xml:space="preserve"> дітям</w:t>
      </w:r>
      <w:r w:rsidR="00676983" w:rsidRPr="00454711">
        <w:t xml:space="preserve"> з </w:t>
      </w:r>
      <w:r w:rsidR="007303D0" w:rsidRPr="00454711">
        <w:t>проблем</w:t>
      </w:r>
      <w:r w:rsidR="00676983" w:rsidRPr="00454711">
        <w:t>ами зі</w:t>
      </w:r>
      <w:r w:rsidR="007303D0" w:rsidRPr="00454711">
        <w:t xml:space="preserve"> здоров'ям</w:t>
      </w:r>
      <w:r w:rsidR="00676983" w:rsidRPr="00454711">
        <w:t xml:space="preserve"> різної складності</w:t>
      </w:r>
      <w:r w:rsidR="007303D0" w:rsidRPr="00454711">
        <w:t xml:space="preserve">. У </w:t>
      </w:r>
      <w:r w:rsidR="00676983" w:rsidRPr="00454711">
        <w:t>палаті</w:t>
      </w:r>
      <w:r w:rsidR="007303D0" w:rsidRPr="00454711">
        <w:t xml:space="preserve"> має бути все необхідне</w:t>
      </w:r>
      <w:r w:rsidR="00676983" w:rsidRPr="00454711">
        <w:t>, у тому числі,</w:t>
      </w:r>
      <w:r w:rsidR="007303D0" w:rsidRPr="00454711">
        <w:t xml:space="preserve"> сучасне обладнання для реанімації</w:t>
      </w:r>
      <w:r w:rsidR="00676983" w:rsidRPr="00454711">
        <w:t>, інтенсивної допомоги</w:t>
      </w:r>
      <w:r w:rsidR="00A90944" w:rsidRPr="00454711">
        <w:t xml:space="preserve"> та </w:t>
      </w:r>
      <w:r w:rsidR="007B6198" w:rsidRPr="00454711">
        <w:t>лікува</w:t>
      </w:r>
      <w:r w:rsidR="00A90944" w:rsidRPr="00454711">
        <w:t>ння дітей</w:t>
      </w:r>
      <w:r w:rsidR="007303D0" w:rsidRPr="00454711">
        <w:t xml:space="preserve"> в перші</w:t>
      </w:r>
      <w:r w:rsidRPr="00454711">
        <w:t xml:space="preserve"> години та</w:t>
      </w:r>
      <w:r w:rsidR="007303D0" w:rsidRPr="00454711">
        <w:t xml:space="preserve"> дні життя: кювези, реанімаційні столики, апарати шту</w:t>
      </w:r>
      <w:r w:rsidRPr="00454711">
        <w:t>чної вентиляції легень</w:t>
      </w:r>
      <w:r w:rsidR="007303D0" w:rsidRPr="00454711">
        <w:t xml:space="preserve">, системи моніторного контролю за станом новонароджених, лампи фототерапії, інфузійні </w:t>
      </w:r>
      <w:r w:rsidRPr="00454711">
        <w:t>шприці-</w:t>
      </w:r>
      <w:r w:rsidR="007303D0" w:rsidRPr="00454711">
        <w:t>насоси та інше обладнання. Як правило, у таких відділеннях наданням допомоги новонародженим дітям займаються висококваліфіковані лікарі та медсестри.</w:t>
      </w:r>
      <w:r w:rsidR="00A90944" w:rsidRPr="00454711">
        <w:t xml:space="preserve"> До прикладу місця інтенсивної терапії новонародж</w:t>
      </w:r>
      <w:r w:rsidRPr="00454711">
        <w:t xml:space="preserve">ених в німецькій клініці </w:t>
      </w:r>
      <w:r w:rsidR="00BC268E">
        <w:t>«</w:t>
      </w:r>
      <w:r w:rsidRPr="00454711">
        <w:t>Шаріте</w:t>
      </w:r>
      <w:r w:rsidR="00BC268E">
        <w:t>» (Берлін) оснащені всім необхідним медичним обладнанням</w:t>
      </w:r>
      <w:r w:rsidRPr="00454711">
        <w:t>.</w:t>
      </w:r>
      <w:r w:rsidR="00A90944" w:rsidRPr="00454711">
        <w:t xml:space="preserve"> </w:t>
      </w:r>
      <w:r w:rsidR="00BC268E">
        <w:t>У випадку, я</w:t>
      </w:r>
      <w:r w:rsidR="00A90944" w:rsidRPr="00454711">
        <w:t>кщо народжується двійня</w:t>
      </w:r>
      <w:r w:rsidRPr="00454711">
        <w:t>, відповідно,</w:t>
      </w:r>
      <w:r w:rsidR="00A90944" w:rsidRPr="00454711">
        <w:t xml:space="preserve"> таких місць має бути два.</w:t>
      </w:r>
    </w:p>
    <w:p w:rsidR="00AD50E5" w:rsidRPr="00454711" w:rsidRDefault="00143B5F" w:rsidP="00AD50E5">
      <w:pPr>
        <w:ind w:left="-851" w:right="849" w:firstLine="851"/>
        <w:jc w:val="both"/>
        <w:rPr>
          <w:b/>
          <w:i/>
        </w:rPr>
      </w:pPr>
      <w:r w:rsidRPr="00454711">
        <w:t>У відділенні новонароджених пологового відділу НКП «3-я МКЛ» працюють висококваліфіковані лікарі – неонатологи та середній медичний персонал, який володіє сучасними методиками надання медичної допомоги новонародженим дітям.</w:t>
      </w:r>
      <w:r w:rsidR="00AD50E5" w:rsidRPr="00454711">
        <w:t xml:space="preserve"> Враховуючи наявність кваліфікованого медичного персоналу є актуальним питання покращення </w:t>
      </w:r>
      <w:r w:rsidR="00AD50E5" w:rsidRPr="00454711">
        <w:rPr>
          <w:lang w:eastAsia="uk-UA"/>
        </w:rPr>
        <w:t>забезпечення пологового будинк</w:t>
      </w:r>
      <w:r w:rsidR="00BC268E">
        <w:rPr>
          <w:lang w:eastAsia="uk-UA"/>
        </w:rPr>
        <w:t>у медичним обладнанням, яке житт</w:t>
      </w:r>
      <w:r w:rsidR="00AD50E5" w:rsidRPr="00454711">
        <w:rPr>
          <w:lang w:eastAsia="uk-UA"/>
        </w:rPr>
        <w:t xml:space="preserve">єво необхідне для сучасної якісної й ефективної допомоги доношеним і недоношеним </w:t>
      </w:r>
      <w:r w:rsidR="007B6198" w:rsidRPr="00454711">
        <w:rPr>
          <w:lang w:eastAsia="uk-UA"/>
        </w:rPr>
        <w:t xml:space="preserve">дітям </w:t>
      </w:r>
      <w:r w:rsidR="00AD50E5" w:rsidRPr="00454711">
        <w:rPr>
          <w:lang w:eastAsia="uk-UA"/>
        </w:rPr>
        <w:t>в умовах палати інтенсивної терапії новонароджених</w:t>
      </w:r>
      <w:r w:rsidR="00BC268E">
        <w:rPr>
          <w:lang w:eastAsia="uk-UA"/>
        </w:rPr>
        <w:t>.</w:t>
      </w:r>
    </w:p>
    <w:p w:rsidR="000829A2" w:rsidRPr="00454711" w:rsidRDefault="00291F7D" w:rsidP="008946E5">
      <w:pPr>
        <w:ind w:left="-851" w:right="849" w:firstLine="851"/>
        <w:jc w:val="both"/>
      </w:pPr>
      <w:r w:rsidRPr="00454711">
        <w:t xml:space="preserve">Отже, проблема у створенні сучасної палати інтенсивної терапії для новонароджених дітей, оснащення якої </w:t>
      </w:r>
      <w:r w:rsidR="00593A3D">
        <w:t>відповідало б вимогам прописаним</w:t>
      </w:r>
      <w:r w:rsidRPr="00454711">
        <w:t xml:space="preserve"> у чинних наказах МОЗ України (№ 225 від 28.03.14 Уніфікований клінічний протокол «Початкова, реанімаційна та після</w:t>
      </w:r>
      <w:r w:rsidR="00593A3D">
        <w:t xml:space="preserve"> </w:t>
      </w:r>
      <w:r w:rsidRPr="00454711">
        <w:t xml:space="preserve">реанімаційна </w:t>
      </w:r>
      <w:r w:rsidR="00593A3D">
        <w:t xml:space="preserve">допомога </w:t>
      </w:r>
      <w:r w:rsidRPr="00454711">
        <w:t>новонародженим в Україні», №484 від 21.08.2008 «Клінічний протокол надання допомоги новонародженій дитині з дихальними розладами», №584 від 29.08.2006 «Про затвердження протоколу медичного догляду за новонародженою дитиною з мал</w:t>
      </w:r>
      <w:r w:rsidR="00365D74" w:rsidRPr="00454711">
        <w:t>ою масою тіла при народженні», наказу №1024 від 28.11.2013</w:t>
      </w:r>
      <w:r w:rsidRPr="00454711">
        <w:t xml:space="preserve"> «Про затвердження Порядку транспортування новонароджених дітей високого перинатального ризику в Україні») </w:t>
      </w:r>
      <w:r w:rsidR="00143B5F" w:rsidRPr="00454711">
        <w:t xml:space="preserve">та сучасним європейським стандартам, </w:t>
      </w:r>
      <w:r w:rsidRPr="00454711">
        <w:t>постає надзвичайно</w:t>
      </w:r>
      <w:r w:rsidR="00365D74" w:rsidRPr="00454711">
        <w:t xml:space="preserve"> </w:t>
      </w:r>
      <w:r w:rsidR="000829A2" w:rsidRPr="00454711">
        <w:t>гостро</w:t>
      </w:r>
      <w:r w:rsidR="00365D74" w:rsidRPr="00454711">
        <w:t xml:space="preserve"> і потребує якнайшвидш</w:t>
      </w:r>
      <w:r w:rsidR="007303D0" w:rsidRPr="00454711">
        <w:t>ого вирішення.</w:t>
      </w:r>
    </w:p>
    <w:p w:rsidR="007B6198" w:rsidRPr="00454711" w:rsidRDefault="007B6198" w:rsidP="007B6198">
      <w:pPr>
        <w:ind w:left="-851" w:right="849" w:firstLine="851"/>
        <w:jc w:val="both"/>
      </w:pPr>
      <w:r w:rsidRPr="00454711">
        <w:lastRenderedPageBreak/>
        <w:t>Враховуючи вищенаведене, вважаю доцільним і соціально важливим обов’язком для громади м. Львова  «перезавантажити»</w:t>
      </w:r>
      <w:r w:rsidR="00593A3D">
        <w:t xml:space="preserve"> -</w:t>
      </w:r>
      <w:r w:rsidRPr="00454711">
        <w:t xml:space="preserve"> оснастити сучасним </w:t>
      </w:r>
      <w:r w:rsidR="00593A3D">
        <w:t xml:space="preserve">медичним </w:t>
      </w:r>
      <w:r w:rsidRPr="00454711">
        <w:t xml:space="preserve">обладнанням палату інтенсивної терапії новонароджених </w:t>
      </w:r>
      <w:r w:rsidR="00593A3D">
        <w:t xml:space="preserve">дітей </w:t>
      </w:r>
      <w:r w:rsidRPr="00454711">
        <w:t>пологового відділення НКП «3-я міська</w:t>
      </w:r>
      <w:r w:rsidR="00593A3D">
        <w:t xml:space="preserve"> клінічна лікарня!</w:t>
      </w:r>
    </w:p>
    <w:p w:rsidR="007B6198" w:rsidRPr="00454711" w:rsidRDefault="007B6198" w:rsidP="008946E5">
      <w:pPr>
        <w:ind w:left="-851" w:right="849" w:firstLine="851"/>
        <w:jc w:val="both"/>
      </w:pPr>
    </w:p>
    <w:p w:rsidR="007303D0" w:rsidRPr="00454711" w:rsidRDefault="007303D0" w:rsidP="008946E5">
      <w:pPr>
        <w:ind w:left="-851" w:right="849" w:firstLine="851"/>
        <w:jc w:val="both"/>
      </w:pPr>
    </w:p>
    <w:p w:rsidR="00E31B4D" w:rsidRPr="00454711" w:rsidRDefault="00E31B4D" w:rsidP="008946E5">
      <w:pPr>
        <w:spacing w:line="276" w:lineRule="auto"/>
        <w:ind w:left="-851" w:right="849" w:firstLine="851"/>
      </w:pPr>
    </w:p>
    <w:bookmarkEnd w:id="0"/>
    <w:p w:rsidR="00365BE7" w:rsidRPr="00454711" w:rsidRDefault="00365BE7" w:rsidP="008A6AB8">
      <w:pPr>
        <w:spacing w:line="276" w:lineRule="auto"/>
      </w:pPr>
    </w:p>
    <w:sectPr w:rsidR="00365BE7" w:rsidRPr="00454711" w:rsidSect="00CF4E05">
      <w:headerReference w:type="default" r:id="rId8"/>
      <w:pgSz w:w="11906" w:h="16838"/>
      <w:pgMar w:top="851" w:right="567" w:bottom="851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51A" w:rsidRDefault="0051351A">
      <w:r>
        <w:separator/>
      </w:r>
    </w:p>
  </w:endnote>
  <w:endnote w:type="continuationSeparator" w:id="0">
    <w:p w:rsidR="0051351A" w:rsidRDefault="0051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51A" w:rsidRDefault="0051351A">
      <w:r>
        <w:separator/>
      </w:r>
    </w:p>
  </w:footnote>
  <w:footnote w:type="continuationSeparator" w:id="0">
    <w:p w:rsidR="0051351A" w:rsidRDefault="00513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654" w:rsidRDefault="00F02F18">
    <w:pPr>
      <w:pStyle w:val="a3"/>
      <w:jc w:val="center"/>
    </w:pPr>
    <w:r>
      <w:fldChar w:fldCharType="begin"/>
    </w:r>
    <w:r w:rsidR="00260654">
      <w:instrText>PAGE   \* MERGEFORMAT</w:instrText>
    </w:r>
    <w:r>
      <w:fldChar w:fldCharType="separate"/>
    </w:r>
    <w:r w:rsidR="006A4AE7">
      <w:rPr>
        <w:noProof/>
      </w:rPr>
      <w:t>3</w:t>
    </w:r>
    <w:r>
      <w:fldChar w:fldCharType="end"/>
    </w:r>
  </w:p>
  <w:p w:rsidR="00260654" w:rsidRDefault="0026065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1572"/>
        </w:tabs>
        <w:ind w:left="1572" w:hanging="864"/>
      </w:pPr>
      <w:rPr>
        <w:rFonts w:ascii="Arial" w:hAnsi="Aria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50278E"/>
    <w:multiLevelType w:val="hybridMultilevel"/>
    <w:tmpl w:val="37D2EB7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05E3B85"/>
    <w:multiLevelType w:val="hybridMultilevel"/>
    <w:tmpl w:val="187234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4893BDE"/>
    <w:multiLevelType w:val="multilevel"/>
    <w:tmpl w:val="05BA2426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A7679ED"/>
    <w:multiLevelType w:val="multilevel"/>
    <w:tmpl w:val="9FAAD364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D885293"/>
    <w:multiLevelType w:val="hybridMultilevel"/>
    <w:tmpl w:val="8954DEFE"/>
    <w:lvl w:ilvl="0" w:tplc="B2340B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9020E8"/>
    <w:multiLevelType w:val="hybridMultilevel"/>
    <w:tmpl w:val="57DC1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8706B3"/>
    <w:multiLevelType w:val="hybridMultilevel"/>
    <w:tmpl w:val="7B3649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CF59F0"/>
    <w:multiLevelType w:val="hybridMultilevel"/>
    <w:tmpl w:val="EB861824"/>
    <w:lvl w:ilvl="0" w:tplc="55F2A116">
      <w:start w:val="1"/>
      <w:numFmt w:val="decimal"/>
      <w:lvlText w:val="%1."/>
      <w:lvlJc w:val="left"/>
      <w:pPr>
        <w:tabs>
          <w:tab w:val="num" w:pos="1914"/>
        </w:tabs>
        <w:ind w:left="191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E1259F"/>
    <w:multiLevelType w:val="multilevel"/>
    <w:tmpl w:val="07A6DD84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6624102"/>
    <w:multiLevelType w:val="multilevel"/>
    <w:tmpl w:val="38E065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31B6004"/>
    <w:multiLevelType w:val="hybridMultilevel"/>
    <w:tmpl w:val="7C52D570"/>
    <w:lvl w:ilvl="0" w:tplc="FFFFFFFF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4902BE5"/>
    <w:multiLevelType w:val="multilevel"/>
    <w:tmpl w:val="EAF0B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B90DE6"/>
    <w:multiLevelType w:val="multilevel"/>
    <w:tmpl w:val="01A4272E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7" w15:restartNumberingAfterBreak="0">
    <w:nsid w:val="3CBB11C1"/>
    <w:multiLevelType w:val="hybridMultilevel"/>
    <w:tmpl w:val="B986EA8A"/>
    <w:lvl w:ilvl="0" w:tplc="FD36C8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3EEA4E0A"/>
    <w:multiLevelType w:val="hybridMultilevel"/>
    <w:tmpl w:val="5DC02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1639D3"/>
    <w:multiLevelType w:val="multilevel"/>
    <w:tmpl w:val="2CAA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6B07F7"/>
    <w:multiLevelType w:val="hybridMultilevel"/>
    <w:tmpl w:val="554EF812"/>
    <w:lvl w:ilvl="0" w:tplc="80084C2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ED34845"/>
    <w:multiLevelType w:val="hybridMultilevel"/>
    <w:tmpl w:val="A10E115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C0F1E"/>
    <w:multiLevelType w:val="hybridMultilevel"/>
    <w:tmpl w:val="7DCE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54468"/>
    <w:multiLevelType w:val="hybridMultilevel"/>
    <w:tmpl w:val="D2AC9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886BA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2D0E9E"/>
    <w:multiLevelType w:val="hybridMultilevel"/>
    <w:tmpl w:val="CDEA1E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D392C"/>
    <w:multiLevelType w:val="hybridMultilevel"/>
    <w:tmpl w:val="7F34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0224855"/>
    <w:multiLevelType w:val="hybridMultilevel"/>
    <w:tmpl w:val="6D20F4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A1537"/>
    <w:multiLevelType w:val="hybridMultilevel"/>
    <w:tmpl w:val="14ECE75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F962A2C"/>
    <w:multiLevelType w:val="hybridMultilevel"/>
    <w:tmpl w:val="67A6B14C"/>
    <w:lvl w:ilvl="0" w:tplc="955C561E">
      <w:start w:val="1"/>
      <w:numFmt w:val="decimal"/>
      <w:lvlText w:val="%1."/>
      <w:lvlJc w:val="left"/>
      <w:pPr>
        <w:ind w:left="927" w:hanging="360"/>
      </w:pPr>
    </w:lvl>
    <w:lvl w:ilvl="1" w:tplc="042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09A22E4"/>
    <w:multiLevelType w:val="hybridMultilevel"/>
    <w:tmpl w:val="D578DD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9467B8"/>
    <w:multiLevelType w:val="hybridMultilevel"/>
    <w:tmpl w:val="3230A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2608F0"/>
    <w:multiLevelType w:val="multilevel"/>
    <w:tmpl w:val="F5E62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1"/>
  </w:num>
  <w:num w:numId="5">
    <w:abstractNumId w:val="14"/>
  </w:num>
  <w:num w:numId="6">
    <w:abstractNumId w:val="0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8"/>
  </w:num>
  <w:num w:numId="18">
    <w:abstractNumId w:val="9"/>
  </w:num>
  <w:num w:numId="19">
    <w:abstractNumId w:val="17"/>
  </w:num>
  <w:num w:numId="20">
    <w:abstractNumId w:val="31"/>
  </w:num>
  <w:num w:numId="21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5"/>
  </w:num>
  <w:num w:numId="24">
    <w:abstractNumId w:val="27"/>
  </w:num>
  <w:num w:numId="25">
    <w:abstractNumId w:val="13"/>
  </w:num>
  <w:num w:numId="26">
    <w:abstractNumId w:val="6"/>
  </w:num>
  <w:num w:numId="27">
    <w:abstractNumId w:val="7"/>
  </w:num>
  <w:num w:numId="28">
    <w:abstractNumId w:val="12"/>
  </w:num>
  <w:num w:numId="29">
    <w:abstractNumId w:val="20"/>
  </w:num>
  <w:num w:numId="30">
    <w:abstractNumId w:val="15"/>
  </w:num>
  <w:num w:numId="31">
    <w:abstractNumId w:val="24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101"/>
    <w:rsid w:val="0000153C"/>
    <w:rsid w:val="00001F8E"/>
    <w:rsid w:val="00002F6F"/>
    <w:rsid w:val="0000699A"/>
    <w:rsid w:val="0001308C"/>
    <w:rsid w:val="000130A9"/>
    <w:rsid w:val="00021B27"/>
    <w:rsid w:val="0003346A"/>
    <w:rsid w:val="000340E2"/>
    <w:rsid w:val="000343D9"/>
    <w:rsid w:val="00037E17"/>
    <w:rsid w:val="000446C3"/>
    <w:rsid w:val="0004473B"/>
    <w:rsid w:val="00047D09"/>
    <w:rsid w:val="000511B4"/>
    <w:rsid w:val="00054C8B"/>
    <w:rsid w:val="000609A0"/>
    <w:rsid w:val="000730C2"/>
    <w:rsid w:val="00075C77"/>
    <w:rsid w:val="000829A2"/>
    <w:rsid w:val="00083C7A"/>
    <w:rsid w:val="000872F3"/>
    <w:rsid w:val="00087945"/>
    <w:rsid w:val="000A22B3"/>
    <w:rsid w:val="000B6CE2"/>
    <w:rsid w:val="000C0CB2"/>
    <w:rsid w:val="000D555A"/>
    <w:rsid w:val="000E0533"/>
    <w:rsid w:val="000E0FC9"/>
    <w:rsid w:val="000E650C"/>
    <w:rsid w:val="000F4050"/>
    <w:rsid w:val="000F59A2"/>
    <w:rsid w:val="001076A4"/>
    <w:rsid w:val="00111B47"/>
    <w:rsid w:val="00143288"/>
    <w:rsid w:val="00143B5F"/>
    <w:rsid w:val="00150900"/>
    <w:rsid w:val="001511E8"/>
    <w:rsid w:val="00164AA8"/>
    <w:rsid w:val="00173330"/>
    <w:rsid w:val="0018232E"/>
    <w:rsid w:val="001938BD"/>
    <w:rsid w:val="001C2CCD"/>
    <w:rsid w:val="001C38ED"/>
    <w:rsid w:val="001C51D8"/>
    <w:rsid w:val="001C6B56"/>
    <w:rsid w:val="001E5380"/>
    <w:rsid w:val="001F659C"/>
    <w:rsid w:val="00231195"/>
    <w:rsid w:val="00237A75"/>
    <w:rsid w:val="00237CAC"/>
    <w:rsid w:val="0025791D"/>
    <w:rsid w:val="00260654"/>
    <w:rsid w:val="00265F5F"/>
    <w:rsid w:val="00273341"/>
    <w:rsid w:val="00274EFD"/>
    <w:rsid w:val="00281816"/>
    <w:rsid w:val="0029112D"/>
    <w:rsid w:val="00291F7D"/>
    <w:rsid w:val="002A244F"/>
    <w:rsid w:val="002B00D9"/>
    <w:rsid w:val="002B7D8A"/>
    <w:rsid w:val="002C20D0"/>
    <w:rsid w:val="002E15F2"/>
    <w:rsid w:val="002E4A15"/>
    <w:rsid w:val="002F657B"/>
    <w:rsid w:val="003009EF"/>
    <w:rsid w:val="00325C16"/>
    <w:rsid w:val="0033353D"/>
    <w:rsid w:val="00344BA6"/>
    <w:rsid w:val="00351962"/>
    <w:rsid w:val="00365BE7"/>
    <w:rsid w:val="00365D74"/>
    <w:rsid w:val="00370BDD"/>
    <w:rsid w:val="0037472F"/>
    <w:rsid w:val="0038539C"/>
    <w:rsid w:val="00397010"/>
    <w:rsid w:val="003A4852"/>
    <w:rsid w:val="003C3048"/>
    <w:rsid w:val="003C39DE"/>
    <w:rsid w:val="003D2F83"/>
    <w:rsid w:val="003E2EA3"/>
    <w:rsid w:val="003E42AB"/>
    <w:rsid w:val="003E5FDB"/>
    <w:rsid w:val="003F63C5"/>
    <w:rsid w:val="004040CF"/>
    <w:rsid w:val="00415721"/>
    <w:rsid w:val="00415B4F"/>
    <w:rsid w:val="00430A37"/>
    <w:rsid w:val="0043358E"/>
    <w:rsid w:val="0044766F"/>
    <w:rsid w:val="004526ED"/>
    <w:rsid w:val="00454711"/>
    <w:rsid w:val="00474694"/>
    <w:rsid w:val="00480C2D"/>
    <w:rsid w:val="0049290F"/>
    <w:rsid w:val="004938E3"/>
    <w:rsid w:val="004A387F"/>
    <w:rsid w:val="004A60E1"/>
    <w:rsid w:val="004B1C02"/>
    <w:rsid w:val="004B5305"/>
    <w:rsid w:val="004B75BA"/>
    <w:rsid w:val="004C368C"/>
    <w:rsid w:val="004E26E8"/>
    <w:rsid w:val="004E46C1"/>
    <w:rsid w:val="004F217A"/>
    <w:rsid w:val="004F2212"/>
    <w:rsid w:val="004F6C32"/>
    <w:rsid w:val="00504ED2"/>
    <w:rsid w:val="00505E9B"/>
    <w:rsid w:val="0051218A"/>
    <w:rsid w:val="00512868"/>
    <w:rsid w:val="0051351A"/>
    <w:rsid w:val="00513872"/>
    <w:rsid w:val="00515D48"/>
    <w:rsid w:val="005212FD"/>
    <w:rsid w:val="00525ECA"/>
    <w:rsid w:val="0054786C"/>
    <w:rsid w:val="00556CF2"/>
    <w:rsid w:val="00557DCD"/>
    <w:rsid w:val="005624ED"/>
    <w:rsid w:val="00562D6D"/>
    <w:rsid w:val="00580061"/>
    <w:rsid w:val="00581213"/>
    <w:rsid w:val="005909C4"/>
    <w:rsid w:val="00593A3D"/>
    <w:rsid w:val="005958E9"/>
    <w:rsid w:val="005A76F8"/>
    <w:rsid w:val="005A77D2"/>
    <w:rsid w:val="005B313E"/>
    <w:rsid w:val="005B7757"/>
    <w:rsid w:val="005C0F38"/>
    <w:rsid w:val="005D0F50"/>
    <w:rsid w:val="005D7B24"/>
    <w:rsid w:val="005F3585"/>
    <w:rsid w:val="005F4903"/>
    <w:rsid w:val="00611BB6"/>
    <w:rsid w:val="00621AB0"/>
    <w:rsid w:val="00632396"/>
    <w:rsid w:val="006362C3"/>
    <w:rsid w:val="00644B0C"/>
    <w:rsid w:val="0065377A"/>
    <w:rsid w:val="00661945"/>
    <w:rsid w:val="0066251B"/>
    <w:rsid w:val="0066517C"/>
    <w:rsid w:val="00676983"/>
    <w:rsid w:val="00680634"/>
    <w:rsid w:val="00681373"/>
    <w:rsid w:val="006834C8"/>
    <w:rsid w:val="00686DD3"/>
    <w:rsid w:val="006A4AE7"/>
    <w:rsid w:val="006B1273"/>
    <w:rsid w:val="006B2C75"/>
    <w:rsid w:val="006B6CD7"/>
    <w:rsid w:val="006C26F1"/>
    <w:rsid w:val="006C3766"/>
    <w:rsid w:val="006D2108"/>
    <w:rsid w:val="006F07EA"/>
    <w:rsid w:val="006F3CE3"/>
    <w:rsid w:val="007034B3"/>
    <w:rsid w:val="00706B9D"/>
    <w:rsid w:val="007233FE"/>
    <w:rsid w:val="007303D0"/>
    <w:rsid w:val="007311CE"/>
    <w:rsid w:val="00746303"/>
    <w:rsid w:val="00747625"/>
    <w:rsid w:val="00750956"/>
    <w:rsid w:val="007527FF"/>
    <w:rsid w:val="007535E5"/>
    <w:rsid w:val="00753A71"/>
    <w:rsid w:val="00757E5D"/>
    <w:rsid w:val="00761568"/>
    <w:rsid w:val="00763AC5"/>
    <w:rsid w:val="00784D76"/>
    <w:rsid w:val="007870AA"/>
    <w:rsid w:val="007870B1"/>
    <w:rsid w:val="007918A8"/>
    <w:rsid w:val="007A0AC1"/>
    <w:rsid w:val="007A6CA7"/>
    <w:rsid w:val="007A6FA2"/>
    <w:rsid w:val="007B6198"/>
    <w:rsid w:val="007D4530"/>
    <w:rsid w:val="007E0FF8"/>
    <w:rsid w:val="007E1BF0"/>
    <w:rsid w:val="007E3B97"/>
    <w:rsid w:val="008002D8"/>
    <w:rsid w:val="008019CB"/>
    <w:rsid w:val="008240A0"/>
    <w:rsid w:val="00827B16"/>
    <w:rsid w:val="00846219"/>
    <w:rsid w:val="00846EF8"/>
    <w:rsid w:val="00850149"/>
    <w:rsid w:val="00852896"/>
    <w:rsid w:val="00865289"/>
    <w:rsid w:val="00867468"/>
    <w:rsid w:val="00890729"/>
    <w:rsid w:val="008946E5"/>
    <w:rsid w:val="008A6AB8"/>
    <w:rsid w:val="008B0108"/>
    <w:rsid w:val="008C500A"/>
    <w:rsid w:val="00934AFB"/>
    <w:rsid w:val="0093535B"/>
    <w:rsid w:val="00953843"/>
    <w:rsid w:val="00960D2C"/>
    <w:rsid w:val="0096566C"/>
    <w:rsid w:val="00967621"/>
    <w:rsid w:val="0097171F"/>
    <w:rsid w:val="00975637"/>
    <w:rsid w:val="00975AE5"/>
    <w:rsid w:val="00997DA1"/>
    <w:rsid w:val="009B52F8"/>
    <w:rsid w:val="009E08FC"/>
    <w:rsid w:val="00A04821"/>
    <w:rsid w:val="00A06615"/>
    <w:rsid w:val="00A11530"/>
    <w:rsid w:val="00A1534A"/>
    <w:rsid w:val="00A15A45"/>
    <w:rsid w:val="00A22FC2"/>
    <w:rsid w:val="00A23914"/>
    <w:rsid w:val="00A3471E"/>
    <w:rsid w:val="00A35DDE"/>
    <w:rsid w:val="00A45BB1"/>
    <w:rsid w:val="00A46259"/>
    <w:rsid w:val="00A56095"/>
    <w:rsid w:val="00A66B76"/>
    <w:rsid w:val="00A806AB"/>
    <w:rsid w:val="00A81C0D"/>
    <w:rsid w:val="00A90944"/>
    <w:rsid w:val="00AA19CE"/>
    <w:rsid w:val="00AB3B5C"/>
    <w:rsid w:val="00AD411F"/>
    <w:rsid w:val="00AD50E5"/>
    <w:rsid w:val="00AE0B3D"/>
    <w:rsid w:val="00B10ED9"/>
    <w:rsid w:val="00B1153C"/>
    <w:rsid w:val="00B11E67"/>
    <w:rsid w:val="00B1508A"/>
    <w:rsid w:val="00B243FD"/>
    <w:rsid w:val="00B27459"/>
    <w:rsid w:val="00B37F0F"/>
    <w:rsid w:val="00B45E46"/>
    <w:rsid w:val="00B46FCC"/>
    <w:rsid w:val="00B47411"/>
    <w:rsid w:val="00B616BB"/>
    <w:rsid w:val="00B61B01"/>
    <w:rsid w:val="00B72E24"/>
    <w:rsid w:val="00B74469"/>
    <w:rsid w:val="00BB242E"/>
    <w:rsid w:val="00BC268E"/>
    <w:rsid w:val="00BF6AC7"/>
    <w:rsid w:val="00C04E87"/>
    <w:rsid w:val="00C061EE"/>
    <w:rsid w:val="00C07E40"/>
    <w:rsid w:val="00C2365D"/>
    <w:rsid w:val="00C23DAE"/>
    <w:rsid w:val="00C34327"/>
    <w:rsid w:val="00C4182E"/>
    <w:rsid w:val="00C55148"/>
    <w:rsid w:val="00C7524F"/>
    <w:rsid w:val="00C7588F"/>
    <w:rsid w:val="00C80BAB"/>
    <w:rsid w:val="00C80F48"/>
    <w:rsid w:val="00C97E45"/>
    <w:rsid w:val="00CA1A41"/>
    <w:rsid w:val="00CA4E01"/>
    <w:rsid w:val="00CA5DCE"/>
    <w:rsid w:val="00CC6D81"/>
    <w:rsid w:val="00CD11D5"/>
    <w:rsid w:val="00CD553B"/>
    <w:rsid w:val="00CE23FF"/>
    <w:rsid w:val="00CF1435"/>
    <w:rsid w:val="00CF4E05"/>
    <w:rsid w:val="00D0128F"/>
    <w:rsid w:val="00D02A3D"/>
    <w:rsid w:val="00D07973"/>
    <w:rsid w:val="00D21B82"/>
    <w:rsid w:val="00D35A38"/>
    <w:rsid w:val="00D41708"/>
    <w:rsid w:val="00D43A0D"/>
    <w:rsid w:val="00D573DB"/>
    <w:rsid w:val="00D61C17"/>
    <w:rsid w:val="00D62EFD"/>
    <w:rsid w:val="00D64FCA"/>
    <w:rsid w:val="00D76E69"/>
    <w:rsid w:val="00D84658"/>
    <w:rsid w:val="00DA09D3"/>
    <w:rsid w:val="00DA654C"/>
    <w:rsid w:val="00DD56FC"/>
    <w:rsid w:val="00DD60EE"/>
    <w:rsid w:val="00DE2E79"/>
    <w:rsid w:val="00DF3775"/>
    <w:rsid w:val="00DF4A69"/>
    <w:rsid w:val="00E0726A"/>
    <w:rsid w:val="00E20905"/>
    <w:rsid w:val="00E31B4D"/>
    <w:rsid w:val="00E37719"/>
    <w:rsid w:val="00E37E6C"/>
    <w:rsid w:val="00E40738"/>
    <w:rsid w:val="00E610EE"/>
    <w:rsid w:val="00E8030C"/>
    <w:rsid w:val="00E8184D"/>
    <w:rsid w:val="00E87092"/>
    <w:rsid w:val="00E927B3"/>
    <w:rsid w:val="00E9700B"/>
    <w:rsid w:val="00EA422B"/>
    <w:rsid w:val="00EC22DC"/>
    <w:rsid w:val="00EF5ED3"/>
    <w:rsid w:val="00F02F18"/>
    <w:rsid w:val="00F04101"/>
    <w:rsid w:val="00F12E18"/>
    <w:rsid w:val="00F136CE"/>
    <w:rsid w:val="00F155D4"/>
    <w:rsid w:val="00F15850"/>
    <w:rsid w:val="00F2385B"/>
    <w:rsid w:val="00F26A88"/>
    <w:rsid w:val="00F56992"/>
    <w:rsid w:val="00F642CD"/>
    <w:rsid w:val="00F6619F"/>
    <w:rsid w:val="00F8422E"/>
    <w:rsid w:val="00F90CE6"/>
    <w:rsid w:val="00F90D89"/>
    <w:rsid w:val="00F94138"/>
    <w:rsid w:val="00FC069B"/>
    <w:rsid w:val="00FD29B3"/>
    <w:rsid w:val="00FF2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51E5CA"/>
  <w15:docId w15:val="{4414D0A1-CE0E-45D5-83D5-EA0B88C3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0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1153C"/>
    <w:pPr>
      <w:keepNext/>
      <w:keepLines/>
      <w:suppressAutoHyphens w:val="0"/>
      <w:spacing w:before="240" w:line="256" w:lineRule="auto"/>
      <w:outlineLvl w:val="0"/>
    </w:pPr>
    <w:rPr>
      <w:rFonts w:ascii="Calibri Light" w:hAnsi="Calibri Light"/>
      <w:color w:val="2E74B5"/>
      <w:sz w:val="32"/>
      <w:szCs w:val="3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24ED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5624ED"/>
  </w:style>
  <w:style w:type="paragraph" w:customStyle="1" w:styleId="11">
    <w:name w:val="Абзац списка1"/>
    <w:basedOn w:val="a"/>
    <w:rsid w:val="0096762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paragraph" w:styleId="a6">
    <w:name w:val="footer"/>
    <w:basedOn w:val="a"/>
    <w:rsid w:val="00967621"/>
    <w:pPr>
      <w:tabs>
        <w:tab w:val="center" w:pos="4819"/>
        <w:tab w:val="right" w:pos="9639"/>
      </w:tabs>
    </w:pPr>
  </w:style>
  <w:style w:type="paragraph" w:styleId="a7">
    <w:name w:val="List Paragraph"/>
    <w:basedOn w:val="a"/>
    <w:uiPriority w:val="34"/>
    <w:qFormat/>
    <w:rsid w:val="00037E1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8">
    <w:name w:val="Normal (Web)"/>
    <w:basedOn w:val="a"/>
    <w:uiPriority w:val="99"/>
    <w:unhideWhenUsed/>
    <w:rsid w:val="00037E17"/>
    <w:pPr>
      <w:suppressAutoHyphens w:val="0"/>
    </w:pPr>
    <w:rPr>
      <w:lang w:val="ru-RU" w:eastAsia="ru-RU"/>
    </w:rPr>
  </w:style>
  <w:style w:type="character" w:customStyle="1" w:styleId="spelle">
    <w:name w:val="spelle"/>
    <w:basedOn w:val="a0"/>
    <w:rsid w:val="00037E17"/>
  </w:style>
  <w:style w:type="paragraph" w:customStyle="1" w:styleId="OMtext">
    <w:name w:val="OM_text"/>
    <w:rsid w:val="00037E17"/>
    <w:pPr>
      <w:spacing w:before="120"/>
      <w:ind w:right="-2"/>
      <w:jc w:val="both"/>
    </w:pPr>
    <w:rPr>
      <w:sz w:val="22"/>
      <w:lang w:eastAsia="ru-RU"/>
    </w:rPr>
  </w:style>
  <w:style w:type="paragraph" w:styleId="HTML">
    <w:name w:val="HTML Preformatted"/>
    <w:basedOn w:val="a"/>
    <w:link w:val="HTML0"/>
    <w:uiPriority w:val="99"/>
    <w:rsid w:val="006F3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table" w:styleId="a9">
    <w:name w:val="Table Grid"/>
    <w:basedOn w:val="a1"/>
    <w:uiPriority w:val="59"/>
    <w:rsid w:val="006F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бычный (веб)3"/>
    <w:basedOn w:val="a"/>
    <w:rsid w:val="00001F8E"/>
    <w:pPr>
      <w:suppressAutoHyphens w:val="0"/>
      <w:spacing w:after="384" w:line="360" w:lineRule="atLeast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A15A45"/>
  </w:style>
  <w:style w:type="character" w:customStyle="1" w:styleId="HTML0">
    <w:name w:val="Стандартный HTML Знак"/>
    <w:link w:val="HTML"/>
    <w:uiPriority w:val="99"/>
    <w:rsid w:val="00865289"/>
    <w:rPr>
      <w:rFonts w:ascii="Courier New" w:hAnsi="Courier New" w:cs="Courier New"/>
      <w:lang w:val="ru-RU" w:eastAsia="ru-RU"/>
    </w:rPr>
  </w:style>
  <w:style w:type="paragraph" w:customStyle="1" w:styleId="12">
    <w:name w:val="Обычный1"/>
    <w:rsid w:val="00934AF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29112D"/>
    <w:rPr>
      <w:sz w:val="24"/>
      <w:szCs w:val="24"/>
      <w:lang w:eastAsia="ar-SA"/>
    </w:rPr>
  </w:style>
  <w:style w:type="paragraph" w:styleId="aa">
    <w:name w:val="Balloon Text"/>
    <w:basedOn w:val="a"/>
    <w:link w:val="ab"/>
    <w:rsid w:val="00562D6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562D6D"/>
    <w:rPr>
      <w:rFonts w:ascii="Segoe UI" w:hAnsi="Segoe UI" w:cs="Segoe UI"/>
      <w:sz w:val="18"/>
      <w:szCs w:val="18"/>
      <w:lang w:eastAsia="ar-SA"/>
    </w:rPr>
  </w:style>
  <w:style w:type="character" w:styleId="ac">
    <w:name w:val="Strong"/>
    <w:uiPriority w:val="22"/>
    <w:qFormat/>
    <w:rsid w:val="005B7757"/>
    <w:rPr>
      <w:b/>
      <w:bCs/>
    </w:rPr>
  </w:style>
  <w:style w:type="character" w:styleId="ad">
    <w:name w:val="Hyperlink"/>
    <w:uiPriority w:val="99"/>
    <w:unhideWhenUsed/>
    <w:rsid w:val="00960D2C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1153C"/>
    <w:rPr>
      <w:rFonts w:ascii="Calibri Light" w:hAnsi="Calibri Light"/>
      <w:color w:val="2E74B5"/>
      <w:sz w:val="32"/>
      <w:szCs w:val="32"/>
    </w:rPr>
  </w:style>
  <w:style w:type="character" w:customStyle="1" w:styleId="apple-tab-span">
    <w:name w:val="apple-tab-span"/>
    <w:rsid w:val="00B1153C"/>
  </w:style>
  <w:style w:type="paragraph" w:customStyle="1" w:styleId="Normalny1">
    <w:name w:val="Normalny1"/>
    <w:rsid w:val="00A46259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character" w:customStyle="1" w:styleId="Bodytext2">
    <w:name w:val="Body text (2)_"/>
    <w:link w:val="Bodytext20"/>
    <w:rsid w:val="00E31B4D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E31B4D"/>
    <w:pPr>
      <w:widowControl w:val="0"/>
      <w:shd w:val="clear" w:color="auto" w:fill="FFFFFF"/>
      <w:suppressAutoHyphens w:val="0"/>
      <w:spacing w:line="571" w:lineRule="exact"/>
      <w:ind w:hanging="360"/>
      <w:jc w:val="right"/>
    </w:pPr>
    <w:rPr>
      <w:sz w:val="28"/>
      <w:szCs w:val="28"/>
      <w:lang w:val="en-US" w:eastAsia="en-US"/>
    </w:rPr>
  </w:style>
  <w:style w:type="character" w:customStyle="1" w:styleId="Bodytext2Bold">
    <w:name w:val="Body text (2) + Bold"/>
    <w:rsid w:val="00E31B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Bodytext212pt">
    <w:name w:val="Body text (2) + 12 pt"/>
    <w:aliases w:val="Bold"/>
    <w:rsid w:val="00E31B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Bodytext8">
    <w:name w:val="Body text (8)_"/>
    <w:link w:val="Bodytext80"/>
    <w:rsid w:val="00E31B4D"/>
    <w:rPr>
      <w:rFonts w:ascii="Arial" w:eastAsia="Arial" w:hAnsi="Arial" w:cs="Arial"/>
      <w:shd w:val="clear" w:color="auto" w:fill="FFFFFF"/>
    </w:rPr>
  </w:style>
  <w:style w:type="paragraph" w:customStyle="1" w:styleId="Bodytext80">
    <w:name w:val="Body text (8)"/>
    <w:basedOn w:val="a"/>
    <w:link w:val="Bodytext8"/>
    <w:rsid w:val="00E31B4D"/>
    <w:pPr>
      <w:widowControl w:val="0"/>
      <w:shd w:val="clear" w:color="auto" w:fill="FFFFFF"/>
      <w:suppressAutoHyphens w:val="0"/>
      <w:spacing w:line="413" w:lineRule="exact"/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Bodytext5">
    <w:name w:val="Body text (5)_"/>
    <w:link w:val="Bodytext50"/>
    <w:rsid w:val="00E31B4D"/>
    <w:rPr>
      <w:w w:val="66"/>
      <w:sz w:val="11"/>
      <w:szCs w:val="11"/>
      <w:shd w:val="clear" w:color="auto" w:fill="FFFFFF"/>
    </w:rPr>
  </w:style>
  <w:style w:type="paragraph" w:customStyle="1" w:styleId="Bodytext50">
    <w:name w:val="Body text (5)"/>
    <w:basedOn w:val="a"/>
    <w:link w:val="Bodytext5"/>
    <w:rsid w:val="00E31B4D"/>
    <w:pPr>
      <w:widowControl w:val="0"/>
      <w:shd w:val="clear" w:color="auto" w:fill="FFFFFF"/>
      <w:suppressAutoHyphens w:val="0"/>
      <w:spacing w:after="120" w:line="0" w:lineRule="atLeast"/>
    </w:pPr>
    <w:rPr>
      <w:w w:val="66"/>
      <w:sz w:val="11"/>
      <w:szCs w:val="1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BED7D-BE58-4F3D-86DD-2D8D3F6B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1057</Words>
  <Characters>6026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7069</CharactersWithSpaces>
  <SharedDoc>false</SharedDoc>
  <HLinks>
    <vt:vector size="6" baseType="variant">
      <vt:variant>
        <vt:i4>5963806</vt:i4>
      </vt:variant>
      <vt:variant>
        <vt:i4>0</vt:i4>
      </vt:variant>
      <vt:variant>
        <vt:i4>0</vt:i4>
      </vt:variant>
      <vt:variant>
        <vt:i4>5</vt:i4>
      </vt:variant>
      <vt:variant>
        <vt:lpwstr>https://teddyclub.info/novonarodzheniy/nedonoshena-ditina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cp:lastModifiedBy>Пользователь Windows</cp:lastModifiedBy>
  <cp:revision>24</cp:revision>
  <cp:lastPrinted>2018-08-29T11:45:00Z</cp:lastPrinted>
  <dcterms:created xsi:type="dcterms:W3CDTF">2018-08-28T12:03:00Z</dcterms:created>
  <dcterms:modified xsi:type="dcterms:W3CDTF">2018-09-04T08:26:00Z</dcterms:modified>
</cp:coreProperties>
</file>